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869" w:rsidRPr="00AB4E96" w:rsidRDefault="00FF3869" w:rsidP="00FF3869">
      <w:pPr>
        <w:spacing w:line="360" w:lineRule="auto"/>
        <w:rPr>
          <w:i/>
          <w:color w:val="800080"/>
          <w:sz w:val="20"/>
        </w:rPr>
      </w:pPr>
      <w:r>
        <w:t>Revised March 2016</w:t>
      </w:r>
    </w:p>
    <w:p w:rsidR="00FF3869" w:rsidRDefault="00FF3869" w:rsidP="00FF3869">
      <w:pPr>
        <w:rPr>
          <w:rFonts w:ascii="Arial" w:hAnsi="Arial"/>
          <w:b/>
        </w:rPr>
      </w:pPr>
      <w:r>
        <w:rPr>
          <w:rFonts w:ascii="Arial" w:hAnsi="Arial"/>
          <w:b/>
        </w:rPr>
        <w:t>The Hirer of the Centre agrees that:</w:t>
      </w:r>
    </w:p>
    <w:p w:rsidR="00FF3869" w:rsidRDefault="00FF3869" w:rsidP="00FF3869">
      <w:pPr>
        <w:numPr>
          <w:ilvl w:val="0"/>
          <w:numId w:val="6"/>
        </w:numPr>
        <w:rPr>
          <w:rFonts w:ascii="Arial" w:hAnsi="Arial"/>
        </w:rPr>
      </w:pPr>
      <w:r>
        <w:rPr>
          <w:rFonts w:ascii="Arial" w:hAnsi="Arial"/>
        </w:rPr>
        <w:t>The premises have been inspected and are suitable for the purpose of hire.</w:t>
      </w:r>
    </w:p>
    <w:p w:rsidR="00FF3869" w:rsidRDefault="00FF3869" w:rsidP="00FF3869">
      <w:pPr>
        <w:numPr>
          <w:ilvl w:val="0"/>
          <w:numId w:val="6"/>
        </w:numPr>
        <w:rPr>
          <w:rFonts w:ascii="Arial" w:hAnsi="Arial"/>
        </w:rPr>
      </w:pPr>
      <w:r>
        <w:rPr>
          <w:rFonts w:ascii="Arial" w:hAnsi="Arial"/>
        </w:rPr>
        <w:t>The premises will not be used for any purpose other than that stated in 'purpose of hire' and within the times stated.</w:t>
      </w:r>
    </w:p>
    <w:p w:rsidR="00FF3869" w:rsidRDefault="00FF3869" w:rsidP="00FF3869">
      <w:pPr>
        <w:numPr>
          <w:ilvl w:val="0"/>
          <w:numId w:val="6"/>
        </w:numPr>
        <w:rPr>
          <w:rFonts w:ascii="Arial" w:hAnsi="Arial"/>
        </w:rPr>
      </w:pPr>
      <w:r>
        <w:rPr>
          <w:rFonts w:ascii="Arial" w:hAnsi="Arial"/>
        </w:rPr>
        <w:t>The maximum number of people allowed in the hall is 100 (fire safety)</w:t>
      </w:r>
    </w:p>
    <w:p w:rsidR="00FF3869" w:rsidRDefault="00FF3869" w:rsidP="00FF3869">
      <w:pPr>
        <w:numPr>
          <w:ilvl w:val="0"/>
          <w:numId w:val="6"/>
        </w:numPr>
        <w:rPr>
          <w:rFonts w:ascii="Arial" w:hAnsi="Arial"/>
        </w:rPr>
      </w:pPr>
      <w:r w:rsidRPr="00590E72">
        <w:rPr>
          <w:rFonts w:ascii="Arial" w:hAnsi="Arial"/>
          <w:color w:val="FF0000"/>
        </w:rPr>
        <w:t>No bouncy castles</w:t>
      </w:r>
      <w:r>
        <w:rPr>
          <w:rFonts w:ascii="Arial" w:hAnsi="Arial"/>
        </w:rPr>
        <w:t>, or other unauthorised electrical appliances or combustible materials are used (insurance restraints, and fire safety)</w:t>
      </w:r>
    </w:p>
    <w:p w:rsidR="00FF3869" w:rsidRDefault="00FF3869" w:rsidP="00FF3869">
      <w:pPr>
        <w:numPr>
          <w:ilvl w:val="0"/>
          <w:numId w:val="6"/>
        </w:numPr>
        <w:rPr>
          <w:rFonts w:ascii="Arial" w:hAnsi="Arial"/>
        </w:rPr>
      </w:pPr>
      <w:r w:rsidRPr="00590E72">
        <w:rPr>
          <w:rFonts w:ascii="Arial" w:hAnsi="Arial"/>
          <w:color w:val="FF0000"/>
        </w:rPr>
        <w:t>No smoke machines</w:t>
      </w:r>
      <w:r>
        <w:rPr>
          <w:rFonts w:ascii="Arial" w:hAnsi="Arial"/>
        </w:rPr>
        <w:t>, or similar equipment issuing particles or dust will be used (due to such equipment setting off the fire alarm)</w:t>
      </w:r>
    </w:p>
    <w:p w:rsidR="00FF3869" w:rsidRDefault="00FF3869" w:rsidP="00FF3869">
      <w:pPr>
        <w:numPr>
          <w:ilvl w:val="0"/>
          <w:numId w:val="6"/>
        </w:numPr>
        <w:rPr>
          <w:rFonts w:ascii="Arial" w:hAnsi="Arial"/>
        </w:rPr>
      </w:pPr>
      <w:r>
        <w:rPr>
          <w:rFonts w:ascii="Arial" w:hAnsi="Arial"/>
        </w:rPr>
        <w:t>The Hirer, or someone authorised by the hirer, will be present and responsible throughout the period of hire and order will be preserved.</w:t>
      </w:r>
    </w:p>
    <w:p w:rsidR="00FF3869" w:rsidRDefault="00FF3869" w:rsidP="00FF3869">
      <w:pPr>
        <w:numPr>
          <w:ilvl w:val="0"/>
          <w:numId w:val="6"/>
        </w:numPr>
        <w:rPr>
          <w:rFonts w:ascii="Arial" w:hAnsi="Arial"/>
        </w:rPr>
      </w:pPr>
      <w:r>
        <w:rPr>
          <w:rFonts w:ascii="Arial" w:hAnsi="Arial"/>
        </w:rPr>
        <w:t>Members of the committee or volunteers are allowed access to the building at any time during the period of hire.</w:t>
      </w:r>
    </w:p>
    <w:p w:rsidR="00FF3869" w:rsidRDefault="00FF3869" w:rsidP="00FF3869">
      <w:pPr>
        <w:numPr>
          <w:ilvl w:val="0"/>
          <w:numId w:val="6"/>
        </w:numPr>
        <w:rPr>
          <w:rFonts w:ascii="Arial" w:hAnsi="Arial"/>
        </w:rPr>
      </w:pPr>
      <w:r>
        <w:rPr>
          <w:rFonts w:ascii="Arial" w:hAnsi="Arial"/>
        </w:rPr>
        <w:t>Other users of the Centre are allowed access to the WCs and Kitchen.</w:t>
      </w:r>
    </w:p>
    <w:p w:rsidR="00FF3869" w:rsidRDefault="00FF3869" w:rsidP="00FF3869">
      <w:pPr>
        <w:numPr>
          <w:ilvl w:val="0"/>
          <w:numId w:val="6"/>
        </w:numPr>
        <w:rPr>
          <w:rFonts w:ascii="Arial" w:hAnsi="Arial"/>
        </w:rPr>
      </w:pPr>
      <w:r>
        <w:rPr>
          <w:rFonts w:ascii="Arial" w:hAnsi="Arial"/>
        </w:rPr>
        <w:t xml:space="preserve">The booking is only confirmed when the hire fee has been paid. </w:t>
      </w:r>
    </w:p>
    <w:p w:rsidR="00FF3869" w:rsidRDefault="00FF3869" w:rsidP="00FF3869">
      <w:pPr>
        <w:numPr>
          <w:ilvl w:val="0"/>
          <w:numId w:val="6"/>
        </w:numPr>
        <w:rPr>
          <w:rFonts w:ascii="Arial" w:hAnsi="Arial"/>
        </w:rPr>
      </w:pPr>
      <w:r>
        <w:rPr>
          <w:rFonts w:ascii="Arial" w:hAnsi="Arial"/>
        </w:rPr>
        <w:t>Bookings cancelled within 72 hours of the hire date are subject to retention of a booking fee of £10.</w:t>
      </w:r>
    </w:p>
    <w:p w:rsidR="00FF3869" w:rsidRDefault="00FF3869" w:rsidP="00FF3869">
      <w:pPr>
        <w:rPr>
          <w:rFonts w:ascii="Arial" w:hAnsi="Arial"/>
          <w:color w:val="808080"/>
        </w:rPr>
      </w:pPr>
    </w:p>
    <w:p w:rsidR="00FF3869" w:rsidRDefault="00FF3869" w:rsidP="00FF3869">
      <w:pPr>
        <w:rPr>
          <w:rFonts w:ascii="Arial" w:hAnsi="Arial"/>
          <w:b/>
        </w:rPr>
      </w:pPr>
      <w:r>
        <w:rPr>
          <w:rFonts w:ascii="Arial" w:hAnsi="Arial"/>
          <w:b/>
        </w:rPr>
        <w:t>The Hirer is responsible for:</w:t>
      </w:r>
    </w:p>
    <w:p w:rsidR="00FF3869" w:rsidRDefault="00FF3869" w:rsidP="00FF3869">
      <w:pPr>
        <w:numPr>
          <w:ilvl w:val="0"/>
          <w:numId w:val="3"/>
        </w:numPr>
        <w:rPr>
          <w:rFonts w:ascii="Arial" w:hAnsi="Arial"/>
        </w:rPr>
      </w:pPr>
      <w:r>
        <w:rPr>
          <w:rFonts w:ascii="Arial" w:hAnsi="Arial"/>
        </w:rPr>
        <w:t xml:space="preserve">Ensuring when the hire is outside Centre opening hours that no unauthorised </w:t>
      </w:r>
      <w:r>
        <w:rPr>
          <w:rFonts w:ascii="Arial" w:hAnsi="Arial"/>
        </w:rPr>
        <w:tab/>
        <w:t>person has access to the building.</w:t>
      </w:r>
    </w:p>
    <w:p w:rsidR="00FF3869" w:rsidRDefault="00FF3869" w:rsidP="00FF3869">
      <w:pPr>
        <w:numPr>
          <w:ilvl w:val="0"/>
          <w:numId w:val="3"/>
        </w:numPr>
        <w:rPr>
          <w:rFonts w:ascii="Arial" w:hAnsi="Arial"/>
        </w:rPr>
      </w:pPr>
      <w:r>
        <w:rPr>
          <w:rFonts w:ascii="Arial" w:hAnsi="Arial"/>
        </w:rPr>
        <w:t>Ensuring that those attending their session sign in and out of the building.</w:t>
      </w:r>
    </w:p>
    <w:p w:rsidR="00FF3869" w:rsidRPr="00590E72" w:rsidRDefault="00FF3869" w:rsidP="00FF3869">
      <w:pPr>
        <w:numPr>
          <w:ilvl w:val="0"/>
          <w:numId w:val="3"/>
        </w:numPr>
        <w:rPr>
          <w:rFonts w:ascii="Arial" w:hAnsi="Arial"/>
          <w:color w:val="FF0000"/>
        </w:rPr>
      </w:pPr>
      <w:r w:rsidRPr="00590E72">
        <w:rPr>
          <w:rFonts w:ascii="Arial" w:hAnsi="Arial"/>
          <w:color w:val="FF0000"/>
        </w:rPr>
        <w:t>Any music, performance or other licence that may be required (private parties excluded).</w:t>
      </w:r>
    </w:p>
    <w:p w:rsidR="00FF3869" w:rsidRDefault="00FF3869" w:rsidP="00FF3869">
      <w:pPr>
        <w:numPr>
          <w:ilvl w:val="0"/>
          <w:numId w:val="3"/>
        </w:numPr>
        <w:rPr>
          <w:rFonts w:ascii="Arial" w:hAnsi="Arial"/>
        </w:rPr>
      </w:pPr>
      <w:r>
        <w:rPr>
          <w:rFonts w:ascii="Arial" w:hAnsi="Arial"/>
        </w:rPr>
        <w:t>Setting up and clearing away tables and chairs and leaving the premises clean and tidy</w:t>
      </w:r>
    </w:p>
    <w:p w:rsidR="00FF3869" w:rsidRDefault="00FF3869" w:rsidP="00FF3869">
      <w:pPr>
        <w:numPr>
          <w:ilvl w:val="0"/>
          <w:numId w:val="3"/>
        </w:numPr>
        <w:rPr>
          <w:rFonts w:ascii="Arial" w:hAnsi="Arial"/>
        </w:rPr>
      </w:pPr>
      <w:r>
        <w:rPr>
          <w:rFonts w:ascii="Arial" w:hAnsi="Arial"/>
        </w:rPr>
        <w:t>On leaving, checking electrical appliances and lights are turned off, windows and exit door are secured.</w:t>
      </w:r>
    </w:p>
    <w:p w:rsidR="00FF3869" w:rsidRPr="00590E72" w:rsidRDefault="00FF3869" w:rsidP="00FF3869">
      <w:pPr>
        <w:numPr>
          <w:ilvl w:val="0"/>
          <w:numId w:val="3"/>
        </w:numPr>
        <w:rPr>
          <w:rFonts w:ascii="Arial" w:hAnsi="Arial"/>
          <w:color w:val="FF0000"/>
        </w:rPr>
      </w:pPr>
      <w:r w:rsidRPr="00590E72">
        <w:rPr>
          <w:rFonts w:ascii="Arial" w:hAnsi="Arial"/>
          <w:color w:val="FF0000"/>
        </w:rPr>
        <w:t>Any damage done to the ‘Centre of Pendeen’ or its belongings arising from this hire as well as the expense of making good such damage.</w:t>
      </w:r>
    </w:p>
    <w:p w:rsidR="00FF3869" w:rsidRPr="00590E72" w:rsidRDefault="00FF3869" w:rsidP="00FF3869">
      <w:pPr>
        <w:rPr>
          <w:rFonts w:ascii="Arial" w:hAnsi="Arial"/>
          <w:color w:val="FF0000"/>
        </w:rPr>
      </w:pPr>
    </w:p>
    <w:p w:rsidR="00FF3869" w:rsidRDefault="00FF3869" w:rsidP="00FF3869">
      <w:pPr>
        <w:rPr>
          <w:rFonts w:ascii="Arial" w:hAnsi="Arial"/>
          <w:b/>
        </w:rPr>
      </w:pPr>
    </w:p>
    <w:p w:rsidR="00FF3869" w:rsidRDefault="00FF3869" w:rsidP="00FF3869">
      <w:pPr>
        <w:rPr>
          <w:rFonts w:ascii="Arial" w:hAnsi="Arial"/>
          <w:b/>
        </w:rPr>
      </w:pPr>
      <w:r>
        <w:rPr>
          <w:rFonts w:ascii="Arial" w:hAnsi="Arial"/>
          <w:b/>
        </w:rPr>
        <w:t>In an emergency:</w:t>
      </w:r>
    </w:p>
    <w:p w:rsidR="00FF3869" w:rsidRDefault="00FF3869" w:rsidP="00FF3869">
      <w:pPr>
        <w:numPr>
          <w:ilvl w:val="0"/>
          <w:numId w:val="2"/>
        </w:numPr>
        <w:tabs>
          <w:tab w:val="left" w:pos="420"/>
        </w:tabs>
        <w:rPr>
          <w:rFonts w:ascii="Arial" w:hAnsi="Arial"/>
        </w:rPr>
      </w:pPr>
      <w:r>
        <w:rPr>
          <w:rFonts w:ascii="Arial" w:hAnsi="Arial"/>
        </w:rPr>
        <w:t xml:space="preserve">The Centre Key Holders are listed in the window by the reception entrance door. </w:t>
      </w:r>
    </w:p>
    <w:p w:rsidR="00FF3869" w:rsidRDefault="00FF3869" w:rsidP="00FF3869">
      <w:pPr>
        <w:numPr>
          <w:ilvl w:val="0"/>
          <w:numId w:val="2"/>
        </w:numPr>
        <w:tabs>
          <w:tab w:val="left" w:pos="420"/>
        </w:tabs>
        <w:rPr>
          <w:rFonts w:ascii="Arial" w:hAnsi="Arial"/>
        </w:rPr>
      </w:pPr>
      <w:r>
        <w:rPr>
          <w:rFonts w:ascii="Arial" w:hAnsi="Arial"/>
        </w:rPr>
        <w:t xml:space="preserve">When the fire alarm sounds, the building must be evacuated. </w:t>
      </w:r>
    </w:p>
    <w:p w:rsidR="00FF3869" w:rsidRDefault="00FF3869" w:rsidP="00FF3869">
      <w:pPr>
        <w:numPr>
          <w:ilvl w:val="0"/>
          <w:numId w:val="2"/>
        </w:numPr>
        <w:tabs>
          <w:tab w:val="left" w:pos="420"/>
        </w:tabs>
        <w:rPr>
          <w:rFonts w:ascii="Arial" w:hAnsi="Arial"/>
        </w:rPr>
      </w:pPr>
      <w:r>
        <w:rPr>
          <w:rFonts w:ascii="Arial" w:hAnsi="Arial"/>
        </w:rPr>
        <w:t xml:space="preserve">When the hire is outside Centre opening hours the Centre phone will </w:t>
      </w:r>
      <w:r>
        <w:rPr>
          <w:rFonts w:ascii="Arial" w:hAnsi="Arial"/>
          <w:b/>
        </w:rPr>
        <w:t xml:space="preserve">not </w:t>
      </w:r>
      <w:r>
        <w:rPr>
          <w:rFonts w:ascii="Arial" w:hAnsi="Arial"/>
        </w:rPr>
        <w:t xml:space="preserve">be </w:t>
      </w:r>
      <w:r>
        <w:rPr>
          <w:rFonts w:ascii="Arial" w:hAnsi="Arial"/>
        </w:rPr>
        <w:tab/>
        <w:t>accessible, so please have a fully charged mobile phone available if possible.</w:t>
      </w:r>
    </w:p>
    <w:p w:rsidR="00FF3869" w:rsidRDefault="00FF3869" w:rsidP="00FF3869">
      <w:pPr>
        <w:numPr>
          <w:ilvl w:val="0"/>
          <w:numId w:val="2"/>
        </w:numPr>
        <w:tabs>
          <w:tab w:val="left" w:pos="420"/>
        </w:tabs>
        <w:rPr>
          <w:rFonts w:ascii="Arial" w:hAnsi="Arial"/>
        </w:rPr>
      </w:pPr>
      <w:r>
        <w:rPr>
          <w:rFonts w:ascii="Arial" w:hAnsi="Arial"/>
        </w:rPr>
        <w:t xml:space="preserve">If necessary the emergency services can contacted by phone from the North Inn, the square outside of which is the emergency assembly area. </w:t>
      </w:r>
    </w:p>
    <w:p w:rsidR="00FF3869" w:rsidRDefault="00FF3869" w:rsidP="00FF3869">
      <w:pPr>
        <w:rPr>
          <w:rFonts w:ascii="Arial" w:hAnsi="Arial"/>
          <w:b/>
        </w:rPr>
      </w:pPr>
    </w:p>
    <w:p w:rsidR="00FF3869" w:rsidRDefault="00FF3869" w:rsidP="00FF3869">
      <w:pPr>
        <w:rPr>
          <w:rFonts w:ascii="Arial" w:hAnsi="Arial"/>
          <w:b/>
        </w:rPr>
      </w:pPr>
      <w:r>
        <w:rPr>
          <w:rFonts w:ascii="Arial" w:hAnsi="Arial"/>
          <w:b/>
        </w:rPr>
        <w:t xml:space="preserve">Please retain the document Precautions and Procedures in the event of a fire </w:t>
      </w:r>
    </w:p>
    <w:p w:rsidR="00FF3869" w:rsidRDefault="00FF3869" w:rsidP="00FF3869">
      <w:pPr>
        <w:rPr>
          <w:rFonts w:ascii="Arial" w:hAnsi="Arial"/>
          <w:b/>
        </w:rPr>
      </w:pPr>
    </w:p>
    <w:p w:rsidR="00FF3869" w:rsidRDefault="00FF3869" w:rsidP="00FF3869">
      <w:pPr>
        <w:rPr>
          <w:rFonts w:ascii="Arial" w:hAnsi="Arial"/>
          <w:b/>
        </w:rPr>
      </w:pPr>
    </w:p>
    <w:p w:rsidR="00FF3869" w:rsidRDefault="00FF3869" w:rsidP="00FF3869">
      <w:pPr>
        <w:rPr>
          <w:rFonts w:ascii="Arial" w:hAnsi="Arial"/>
          <w:b/>
        </w:rPr>
      </w:pPr>
    </w:p>
    <w:p w:rsidR="00FF3869" w:rsidRDefault="00FF3869" w:rsidP="00FF3869">
      <w:pPr>
        <w:rPr>
          <w:rFonts w:ascii="Arial" w:hAnsi="Arial"/>
          <w:b/>
        </w:rPr>
      </w:pPr>
    </w:p>
    <w:p w:rsidR="00FF3869" w:rsidRDefault="00FF3869" w:rsidP="00FF3869">
      <w:pPr>
        <w:rPr>
          <w:rFonts w:ascii="Arial" w:hAnsi="Arial"/>
          <w:b/>
        </w:rPr>
      </w:pPr>
    </w:p>
    <w:p w:rsidR="00FF3869" w:rsidRDefault="00FF3869" w:rsidP="00FF3869">
      <w:pPr>
        <w:rPr>
          <w:rFonts w:ascii="Arial" w:hAnsi="Arial"/>
          <w:b/>
        </w:rPr>
      </w:pPr>
    </w:p>
    <w:p w:rsidR="00FF3869" w:rsidRDefault="00FF3869" w:rsidP="00FF3869">
      <w:pPr>
        <w:rPr>
          <w:rFonts w:ascii="Arial" w:hAnsi="Arial"/>
          <w:b/>
        </w:rPr>
      </w:pPr>
    </w:p>
    <w:p w:rsidR="00FF3869" w:rsidRDefault="00FF3869" w:rsidP="00FF3869">
      <w:pPr>
        <w:rPr>
          <w:rFonts w:ascii="Arial" w:hAnsi="Arial"/>
          <w:b/>
        </w:rPr>
      </w:pPr>
    </w:p>
    <w:p w:rsidR="00FF3869" w:rsidRDefault="00FF3869" w:rsidP="00FF3869">
      <w:pPr>
        <w:rPr>
          <w:rFonts w:ascii="Arial" w:hAnsi="Arial"/>
          <w:b/>
        </w:rPr>
      </w:pPr>
    </w:p>
    <w:p w:rsidR="00FF3869" w:rsidRDefault="00FF3869" w:rsidP="00FF3869">
      <w:pPr>
        <w:rPr>
          <w:rFonts w:ascii="Arial" w:hAnsi="Arial"/>
          <w:b/>
        </w:rPr>
      </w:pPr>
    </w:p>
    <w:p w:rsidR="00FF3869" w:rsidRDefault="00FF3869" w:rsidP="00FF3869">
      <w:pPr>
        <w:rPr>
          <w:rFonts w:ascii="Arial" w:hAnsi="Arial"/>
          <w:b/>
        </w:rPr>
      </w:pPr>
    </w:p>
    <w:p w:rsidR="00FF3869" w:rsidRDefault="00FF3869" w:rsidP="00FF3869">
      <w:pPr>
        <w:rPr>
          <w:rFonts w:ascii="Arial" w:hAnsi="Arial"/>
          <w:b/>
        </w:rPr>
      </w:pPr>
    </w:p>
    <w:p w:rsidR="00FF3869" w:rsidRDefault="00FF3869" w:rsidP="00FF3869">
      <w:pPr>
        <w:rPr>
          <w:rFonts w:ascii="Arial" w:hAnsi="Arial"/>
          <w:b/>
        </w:rPr>
      </w:pPr>
    </w:p>
    <w:p w:rsidR="00FF3869" w:rsidRDefault="00FF3869" w:rsidP="00FF3869">
      <w:pPr>
        <w:pStyle w:val="Heading5"/>
        <w:rPr>
          <w:rFonts w:ascii="Arial" w:hAnsi="Arial"/>
          <w:sz w:val="18"/>
        </w:rPr>
      </w:pPr>
      <w:r>
        <w:rPr>
          <w:rFonts w:ascii="Arial" w:hAnsi="Arial"/>
          <w:sz w:val="18"/>
        </w:rPr>
        <w:lastRenderedPageBreak/>
        <w:t>Revised March 2016</w:t>
      </w:r>
    </w:p>
    <w:p w:rsidR="00FF3869" w:rsidRDefault="00FF3869" w:rsidP="00FF3869">
      <w:pPr>
        <w:rPr>
          <w:rFonts w:ascii="Arial" w:hAnsi="Arial"/>
          <w:b/>
        </w:rPr>
      </w:pPr>
    </w:p>
    <w:p w:rsidR="00FF3869" w:rsidRDefault="00FF3869" w:rsidP="00FF3869">
      <w:pPr>
        <w:rPr>
          <w:rFonts w:ascii="Arial" w:hAnsi="Arial"/>
          <w:b/>
        </w:rPr>
      </w:pPr>
    </w:p>
    <w:p w:rsidR="00FF3869" w:rsidRDefault="00FF3869" w:rsidP="00FF3869">
      <w:pPr>
        <w:pStyle w:val="Heading5"/>
      </w:pPr>
    </w:p>
    <w:p w:rsidR="00FF3869" w:rsidRDefault="00FF3869" w:rsidP="00FF3869">
      <w:pPr>
        <w:rPr>
          <w:rFonts w:ascii="Arial" w:hAnsi="Arial"/>
          <w:b/>
        </w:rPr>
      </w:pPr>
      <w:r>
        <w:rPr>
          <w:rFonts w:ascii="Arial" w:hAnsi="Arial"/>
          <w:b/>
        </w:rPr>
        <w:t>Centre of Pendeen</w:t>
      </w:r>
    </w:p>
    <w:p w:rsidR="00FF3869" w:rsidRDefault="00FF3869" w:rsidP="00FF3869">
      <w:pPr>
        <w:rPr>
          <w:rFonts w:ascii="Arial" w:hAnsi="Arial"/>
          <w:b/>
        </w:rPr>
      </w:pPr>
    </w:p>
    <w:p w:rsidR="00FF3869" w:rsidRDefault="00FF3869" w:rsidP="00FF3869">
      <w:pPr>
        <w:rPr>
          <w:rFonts w:ascii="Arial" w:hAnsi="Arial"/>
          <w:b/>
        </w:rPr>
      </w:pPr>
      <w:r>
        <w:rPr>
          <w:rFonts w:ascii="Arial" w:hAnsi="Arial"/>
          <w:b/>
        </w:rPr>
        <w:t>Precautions and Procedures in the event of a fire</w:t>
      </w:r>
    </w:p>
    <w:p w:rsidR="00FF3869" w:rsidRDefault="00FF3869" w:rsidP="00FF3869">
      <w:pPr>
        <w:rPr>
          <w:rFonts w:ascii="Arial" w:hAnsi="Arial"/>
        </w:rPr>
      </w:pPr>
      <w:r>
        <w:rPr>
          <w:rFonts w:ascii="Arial" w:hAnsi="Arial"/>
        </w:rPr>
        <w:t>The Centre Committee cannot take responsibility for the safety of any hiring group, but is required to supply information to ensure that as a Hirer of the Centre of Pendeen you are aware of fire precautions and procedures.</w:t>
      </w:r>
    </w:p>
    <w:p w:rsidR="00FF3869" w:rsidRDefault="00FF3869" w:rsidP="00FF3869">
      <w:pPr>
        <w:rPr>
          <w:rFonts w:ascii="Arial" w:hAnsi="Arial"/>
        </w:rPr>
      </w:pPr>
    </w:p>
    <w:p w:rsidR="00FF3869" w:rsidRDefault="00FF3869" w:rsidP="00FF3869">
      <w:pPr>
        <w:rPr>
          <w:rFonts w:ascii="Arial" w:hAnsi="Arial"/>
          <w:b/>
        </w:rPr>
      </w:pPr>
      <w:r>
        <w:rPr>
          <w:rFonts w:ascii="Arial" w:hAnsi="Arial"/>
          <w:b/>
        </w:rPr>
        <w:t>Please note:</w:t>
      </w:r>
    </w:p>
    <w:p w:rsidR="00FF3869" w:rsidRDefault="00FF3869" w:rsidP="00FF3869">
      <w:pPr>
        <w:numPr>
          <w:ilvl w:val="0"/>
          <w:numId w:val="7"/>
        </w:numPr>
        <w:rPr>
          <w:rFonts w:ascii="Arial" w:hAnsi="Arial"/>
          <w:b/>
        </w:rPr>
      </w:pPr>
      <w:r>
        <w:rPr>
          <w:rFonts w:ascii="Arial" w:hAnsi="Arial"/>
          <w:b/>
        </w:rPr>
        <w:t>The Hirer is responsible for the safety, and evacuation of all persons attending their session in an emergency.</w:t>
      </w:r>
    </w:p>
    <w:p w:rsidR="00FF3869" w:rsidRDefault="00FF3869" w:rsidP="00FF3869">
      <w:pPr>
        <w:numPr>
          <w:ilvl w:val="0"/>
          <w:numId w:val="7"/>
        </w:numPr>
        <w:rPr>
          <w:rFonts w:ascii="Arial" w:hAnsi="Arial"/>
          <w:b/>
        </w:rPr>
      </w:pPr>
      <w:r>
        <w:rPr>
          <w:rFonts w:ascii="Arial" w:hAnsi="Arial"/>
          <w:b/>
        </w:rPr>
        <w:t xml:space="preserve">The Hirer should check that emergency escape routes are not obstructed, exit doors are not locked, </w:t>
      </w:r>
      <w:proofErr w:type="spellStart"/>
      <w:r>
        <w:rPr>
          <w:rFonts w:ascii="Arial" w:hAnsi="Arial"/>
          <w:b/>
        </w:rPr>
        <w:t>fire fighting</w:t>
      </w:r>
      <w:proofErr w:type="spellEnd"/>
      <w:r>
        <w:rPr>
          <w:rFonts w:ascii="Arial" w:hAnsi="Arial"/>
          <w:b/>
        </w:rPr>
        <w:t xml:space="preserve"> equipment is in place, accessible and not interfered with.</w:t>
      </w:r>
    </w:p>
    <w:p w:rsidR="00FF3869" w:rsidRDefault="00FF3869" w:rsidP="00FF3869">
      <w:pPr>
        <w:numPr>
          <w:ilvl w:val="0"/>
          <w:numId w:val="7"/>
        </w:numPr>
        <w:rPr>
          <w:rFonts w:ascii="Arial" w:hAnsi="Arial"/>
          <w:b/>
        </w:rPr>
      </w:pPr>
      <w:r>
        <w:rPr>
          <w:rFonts w:ascii="Arial" w:hAnsi="Arial"/>
          <w:b/>
        </w:rPr>
        <w:t xml:space="preserve">People present for the hire will be made aware of the Fire Action notice (situated by manual call points), site of fire appliances, manual call points, emergency exits and fire assembly point </w:t>
      </w:r>
    </w:p>
    <w:p w:rsidR="00FF3869" w:rsidRPr="00197F21" w:rsidRDefault="00FF3869" w:rsidP="00FF3869">
      <w:pPr>
        <w:numPr>
          <w:ilvl w:val="0"/>
          <w:numId w:val="7"/>
        </w:numPr>
        <w:rPr>
          <w:rFonts w:ascii="Arial" w:hAnsi="Arial"/>
          <w:b/>
          <w:color w:val="FF0000"/>
        </w:rPr>
      </w:pPr>
      <w:r w:rsidRPr="00197F21">
        <w:rPr>
          <w:rFonts w:ascii="Arial" w:hAnsi="Arial"/>
          <w:b/>
          <w:color w:val="FF0000"/>
        </w:rPr>
        <w:t>Hirers should have persons within their group who will act as stewards in the event of a fire</w:t>
      </w:r>
    </w:p>
    <w:p w:rsidR="00FF3869" w:rsidRDefault="00FF3869" w:rsidP="00FF3869"/>
    <w:p w:rsidR="00FF3869" w:rsidRDefault="00FF3869" w:rsidP="00FF3869">
      <w:pPr>
        <w:rPr>
          <w:rFonts w:ascii="Arial" w:hAnsi="Arial"/>
          <w:b/>
        </w:rPr>
      </w:pPr>
      <w:r>
        <w:rPr>
          <w:rFonts w:ascii="Arial" w:hAnsi="Arial"/>
          <w:b/>
        </w:rPr>
        <w:t>In the event of a fire</w:t>
      </w:r>
    </w:p>
    <w:p w:rsidR="00FF3869" w:rsidRDefault="00FF3869" w:rsidP="00FF3869">
      <w:pPr>
        <w:numPr>
          <w:ilvl w:val="0"/>
          <w:numId w:val="4"/>
        </w:numPr>
        <w:rPr>
          <w:rFonts w:ascii="Arial" w:hAnsi="Arial"/>
        </w:rPr>
      </w:pPr>
      <w:r>
        <w:rPr>
          <w:rFonts w:ascii="Arial" w:hAnsi="Arial"/>
        </w:rPr>
        <w:t>Sound the alarm – Manual Call Points are by Road and Front Doors</w:t>
      </w:r>
      <w:r>
        <w:rPr>
          <w:rFonts w:ascii="Arial" w:hAnsi="Arial"/>
        </w:rPr>
        <w:tab/>
      </w:r>
      <w:r>
        <w:rPr>
          <w:rFonts w:ascii="Arial" w:hAnsi="Arial"/>
        </w:rPr>
        <w:tab/>
      </w:r>
    </w:p>
    <w:p w:rsidR="00FF3869" w:rsidRDefault="00FF3869" w:rsidP="00FF3869">
      <w:pPr>
        <w:numPr>
          <w:ilvl w:val="0"/>
          <w:numId w:val="4"/>
        </w:numPr>
        <w:rPr>
          <w:rFonts w:ascii="Arial" w:hAnsi="Arial"/>
        </w:rPr>
      </w:pPr>
      <w:r>
        <w:rPr>
          <w:rFonts w:ascii="Arial" w:hAnsi="Arial"/>
        </w:rPr>
        <w:t>Call the Fire Brigade – 999</w:t>
      </w:r>
    </w:p>
    <w:p w:rsidR="00FF3869" w:rsidRDefault="00FF3869" w:rsidP="00FF3869">
      <w:pPr>
        <w:numPr>
          <w:ilvl w:val="0"/>
          <w:numId w:val="4"/>
        </w:numPr>
        <w:rPr>
          <w:rFonts w:ascii="Arial" w:hAnsi="Arial"/>
        </w:rPr>
      </w:pPr>
      <w:r>
        <w:rPr>
          <w:rFonts w:ascii="Arial" w:hAnsi="Arial"/>
        </w:rPr>
        <w:t>Check evacuation is in progress</w:t>
      </w:r>
    </w:p>
    <w:p w:rsidR="00FF3869" w:rsidRDefault="00FF3869" w:rsidP="00FF3869">
      <w:pPr>
        <w:numPr>
          <w:ilvl w:val="0"/>
          <w:numId w:val="4"/>
        </w:numPr>
        <w:rPr>
          <w:rFonts w:ascii="Arial" w:hAnsi="Arial"/>
        </w:rPr>
      </w:pPr>
      <w:r>
        <w:rPr>
          <w:rFonts w:ascii="Arial" w:hAnsi="Arial"/>
        </w:rPr>
        <w:t xml:space="preserve">Attack the fire with the appliances provided, if safe to do so – ensure your escape route </w:t>
      </w:r>
      <w:r>
        <w:rPr>
          <w:rFonts w:ascii="Arial" w:hAnsi="Arial"/>
        </w:rPr>
        <w:tab/>
        <w:t>remains clear.</w:t>
      </w:r>
    </w:p>
    <w:p w:rsidR="00FF3869" w:rsidRDefault="00FF3869" w:rsidP="00FF3869">
      <w:pPr>
        <w:rPr>
          <w:rFonts w:ascii="Arial" w:hAnsi="Arial"/>
          <w:b/>
        </w:rPr>
      </w:pPr>
    </w:p>
    <w:p w:rsidR="00FF3869" w:rsidRDefault="00FF3869" w:rsidP="00FF3869">
      <w:pPr>
        <w:pStyle w:val="Heading3"/>
      </w:pPr>
      <w:r>
        <w:t>Emergency evacuation procedure</w:t>
      </w:r>
    </w:p>
    <w:p w:rsidR="00FF3869" w:rsidRDefault="00FF3869" w:rsidP="00FF3869">
      <w:pPr>
        <w:numPr>
          <w:ilvl w:val="0"/>
          <w:numId w:val="5"/>
        </w:numPr>
        <w:rPr>
          <w:rFonts w:ascii="Arial" w:hAnsi="Arial"/>
        </w:rPr>
      </w:pPr>
      <w:r>
        <w:rPr>
          <w:rFonts w:ascii="Arial" w:hAnsi="Arial"/>
        </w:rPr>
        <w:t>Leave the building, quickly and calmly</w:t>
      </w:r>
    </w:p>
    <w:p w:rsidR="00FF3869" w:rsidRPr="00197F21" w:rsidRDefault="00FF3869" w:rsidP="00FF3869">
      <w:pPr>
        <w:numPr>
          <w:ilvl w:val="0"/>
          <w:numId w:val="5"/>
        </w:numPr>
        <w:rPr>
          <w:rFonts w:ascii="Arial" w:hAnsi="Arial"/>
        </w:rPr>
      </w:pPr>
      <w:r w:rsidRPr="00197F21">
        <w:rPr>
          <w:rFonts w:ascii="Arial" w:hAnsi="Arial"/>
        </w:rPr>
        <w:t>Do not stop to collect belongings</w:t>
      </w:r>
      <w:r w:rsidRPr="00197F21">
        <w:rPr>
          <w:rFonts w:ascii="Arial" w:hAnsi="Arial"/>
        </w:rPr>
        <w:tab/>
      </w:r>
      <w:r w:rsidRPr="00197F21">
        <w:rPr>
          <w:rFonts w:ascii="Arial" w:hAnsi="Arial"/>
        </w:rPr>
        <w:tab/>
      </w:r>
      <w:r w:rsidRPr="00197F21">
        <w:rPr>
          <w:rFonts w:ascii="Arial" w:hAnsi="Arial"/>
        </w:rPr>
        <w:tab/>
      </w:r>
      <w:r w:rsidRPr="00197F21">
        <w:rPr>
          <w:rFonts w:ascii="Arial" w:hAnsi="Arial"/>
        </w:rPr>
        <w:tab/>
      </w:r>
      <w:r w:rsidRPr="00197F21">
        <w:rPr>
          <w:rFonts w:ascii="Arial" w:hAnsi="Arial"/>
        </w:rPr>
        <w:tab/>
      </w:r>
      <w:r w:rsidRPr="00197F21">
        <w:rPr>
          <w:rFonts w:ascii="Arial" w:hAnsi="Arial"/>
        </w:rPr>
        <w:tab/>
      </w:r>
      <w:r w:rsidRPr="00197F21">
        <w:rPr>
          <w:rFonts w:ascii="Arial" w:hAnsi="Arial"/>
        </w:rPr>
        <w:tab/>
      </w:r>
      <w:r w:rsidRPr="00197F21">
        <w:rPr>
          <w:rFonts w:ascii="Arial" w:hAnsi="Arial"/>
        </w:rPr>
        <w:tab/>
      </w:r>
    </w:p>
    <w:p w:rsidR="00FF3869" w:rsidRDefault="00FF3869" w:rsidP="00FF3869">
      <w:pPr>
        <w:numPr>
          <w:ilvl w:val="0"/>
          <w:numId w:val="5"/>
        </w:numPr>
        <w:rPr>
          <w:rFonts w:ascii="Arial" w:hAnsi="Arial"/>
        </w:rPr>
      </w:pPr>
      <w:r>
        <w:rPr>
          <w:rFonts w:ascii="Arial" w:hAnsi="Arial"/>
        </w:rPr>
        <w:t>The hirer should check all ground floor rooms and WCs for occupants</w:t>
      </w:r>
    </w:p>
    <w:p w:rsidR="00FF3869" w:rsidRPr="00197F21" w:rsidRDefault="00FF3869" w:rsidP="00FF3869">
      <w:pPr>
        <w:numPr>
          <w:ilvl w:val="0"/>
          <w:numId w:val="5"/>
        </w:numPr>
        <w:rPr>
          <w:rFonts w:ascii="Arial" w:hAnsi="Arial"/>
        </w:rPr>
      </w:pPr>
      <w:r w:rsidRPr="00197F21">
        <w:rPr>
          <w:rFonts w:ascii="Arial" w:hAnsi="Arial"/>
        </w:rPr>
        <w:t>Shut doors behind you</w:t>
      </w:r>
    </w:p>
    <w:p w:rsidR="00FF3869" w:rsidRDefault="00FF3869" w:rsidP="00FF3869">
      <w:pPr>
        <w:numPr>
          <w:ilvl w:val="0"/>
          <w:numId w:val="5"/>
        </w:numPr>
        <w:rPr>
          <w:rFonts w:ascii="Arial" w:hAnsi="Arial"/>
          <w:color w:val="FF0000"/>
        </w:rPr>
      </w:pPr>
      <w:r w:rsidRPr="00197F21">
        <w:rPr>
          <w:rFonts w:ascii="Arial" w:hAnsi="Arial"/>
          <w:color w:val="FF0000"/>
        </w:rPr>
        <w:t xml:space="preserve">Take </w:t>
      </w:r>
      <w:r>
        <w:rPr>
          <w:rFonts w:ascii="Arial" w:hAnsi="Arial"/>
          <w:color w:val="FF0000"/>
        </w:rPr>
        <w:t>your attendance record with you to use when you’re safely away from the building</w:t>
      </w:r>
    </w:p>
    <w:p w:rsidR="00FF3869" w:rsidRPr="00197F21" w:rsidRDefault="00FF3869" w:rsidP="00FF3869">
      <w:pPr>
        <w:numPr>
          <w:ilvl w:val="0"/>
          <w:numId w:val="5"/>
        </w:numPr>
        <w:rPr>
          <w:rFonts w:ascii="Arial" w:hAnsi="Arial"/>
          <w:color w:val="FF0000"/>
        </w:rPr>
      </w:pPr>
      <w:r w:rsidRPr="00197F21">
        <w:rPr>
          <w:rFonts w:ascii="Arial" w:hAnsi="Arial"/>
        </w:rPr>
        <w:t xml:space="preserve">Assemble in The Square, outside the North Inn, for head-count. </w:t>
      </w:r>
    </w:p>
    <w:p w:rsidR="00FF3869" w:rsidRDefault="00FF3869" w:rsidP="00FF3869">
      <w:pPr>
        <w:numPr>
          <w:ilvl w:val="0"/>
          <w:numId w:val="5"/>
        </w:numPr>
        <w:rPr>
          <w:rFonts w:ascii="Arial" w:hAnsi="Arial"/>
        </w:rPr>
      </w:pPr>
      <w:r>
        <w:rPr>
          <w:rFonts w:ascii="Arial" w:hAnsi="Arial"/>
        </w:rPr>
        <w:t>Please make sure you have everyone in your party before anyone leaves the assembly point.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FF3869" w:rsidRDefault="00FF3869" w:rsidP="00FF3869">
      <w:pPr>
        <w:pStyle w:val="Heading3"/>
        <w:rPr>
          <w:smallCaps/>
        </w:rPr>
      </w:pPr>
      <w:r>
        <w:rPr>
          <w:smallCaps/>
        </w:rPr>
        <w:t>DO NOT RE-ENTER THE BUILDING UNTIL AUTHORISED</w:t>
      </w:r>
    </w:p>
    <w:p w:rsidR="00FF3869" w:rsidRDefault="00FF3869" w:rsidP="00FF3869">
      <w:pPr>
        <w:rPr>
          <w:rFonts w:ascii="Arial" w:hAnsi="Arial"/>
          <w:color w:val="808080"/>
        </w:rPr>
      </w:pPr>
    </w:p>
    <w:p w:rsidR="00FF3869" w:rsidRDefault="00FF3869" w:rsidP="00FF3869">
      <w:pPr>
        <w:rPr>
          <w:rFonts w:ascii="Arial" w:hAnsi="Arial"/>
          <w:color w:val="808080"/>
        </w:rPr>
      </w:pPr>
    </w:p>
    <w:p w:rsidR="00FF3869" w:rsidRDefault="00FF3869" w:rsidP="00FF3869">
      <w:pPr>
        <w:rPr>
          <w:rFonts w:ascii="Arial" w:hAnsi="Arial"/>
          <w:color w:val="808080"/>
        </w:rPr>
      </w:pPr>
    </w:p>
    <w:p w:rsidR="00FF3869" w:rsidRDefault="00FF3869" w:rsidP="00FF3869">
      <w:pPr>
        <w:rPr>
          <w:rFonts w:ascii="Arial" w:hAnsi="Arial"/>
          <w:color w:val="808080"/>
        </w:rPr>
      </w:pPr>
    </w:p>
    <w:p w:rsidR="00FF3869" w:rsidRDefault="00FF3869" w:rsidP="00FF3869">
      <w:pPr>
        <w:rPr>
          <w:rFonts w:ascii="Arial" w:hAnsi="Arial"/>
          <w:color w:val="808080"/>
        </w:rPr>
      </w:pPr>
    </w:p>
    <w:p w:rsidR="00FF3869" w:rsidRDefault="00FF3869" w:rsidP="00FF3869">
      <w:pPr>
        <w:rPr>
          <w:rFonts w:ascii="Arial" w:hAnsi="Arial"/>
          <w:color w:val="808080"/>
        </w:rPr>
      </w:pPr>
    </w:p>
    <w:p w:rsidR="00FF3869" w:rsidRDefault="00FF3869" w:rsidP="00FF3869">
      <w:pPr>
        <w:rPr>
          <w:rFonts w:ascii="Arial" w:hAnsi="Arial"/>
          <w:color w:val="808080"/>
        </w:rPr>
      </w:pPr>
    </w:p>
    <w:p w:rsidR="00FF3869" w:rsidRDefault="00FF3869" w:rsidP="00FF3869">
      <w:pPr>
        <w:rPr>
          <w:rFonts w:ascii="Arial" w:hAnsi="Arial"/>
          <w:color w:val="808080"/>
        </w:rPr>
      </w:pPr>
    </w:p>
    <w:p w:rsidR="00FF3869" w:rsidRDefault="00FF3869" w:rsidP="00FF3869">
      <w:pPr>
        <w:rPr>
          <w:rFonts w:ascii="Arial" w:hAnsi="Arial"/>
          <w:color w:val="808080"/>
        </w:rPr>
      </w:pPr>
    </w:p>
    <w:p w:rsidR="00FF3869" w:rsidRDefault="00FF3869" w:rsidP="00FF3869">
      <w:pPr>
        <w:rPr>
          <w:rFonts w:ascii="Arial" w:hAnsi="Arial"/>
          <w:color w:val="808080"/>
        </w:rPr>
      </w:pPr>
    </w:p>
    <w:p w:rsidR="00FF3869" w:rsidRDefault="00FF3869" w:rsidP="00FF3869">
      <w:pPr>
        <w:rPr>
          <w:rFonts w:ascii="Arial" w:hAnsi="Arial"/>
          <w:color w:val="808080"/>
        </w:rPr>
      </w:pPr>
    </w:p>
    <w:p w:rsidR="00FF3869" w:rsidRDefault="00FF3869" w:rsidP="00FF3869">
      <w:pPr>
        <w:rPr>
          <w:rFonts w:ascii="Arial" w:hAnsi="Arial"/>
          <w:color w:val="808080"/>
        </w:rPr>
      </w:pPr>
    </w:p>
    <w:p w:rsidR="00FF3869" w:rsidRDefault="00FF3869" w:rsidP="00FF3869">
      <w:pPr>
        <w:pStyle w:val="Heading5"/>
      </w:pPr>
    </w:p>
    <w:p w:rsidR="00FF3869" w:rsidRDefault="00FF3869" w:rsidP="00FF3869">
      <w:pPr>
        <w:pStyle w:val="Heading5"/>
      </w:pPr>
    </w:p>
    <w:p w:rsidR="00FF3869" w:rsidRDefault="00FF3869" w:rsidP="00FF3869">
      <w:pPr>
        <w:pStyle w:val="Heading5"/>
      </w:pPr>
    </w:p>
    <w:p w:rsidR="00FF3869" w:rsidRPr="000B2995" w:rsidRDefault="00FF3869" w:rsidP="00FF3869">
      <w:pPr>
        <w:pStyle w:val="Heading5"/>
        <w:jc w:val="left"/>
        <w:rPr>
          <w:rFonts w:ascii="Arial" w:hAnsi="Arial"/>
          <w:sz w:val="18"/>
        </w:rPr>
      </w:pPr>
      <w:r w:rsidRPr="000B2995">
        <w:rPr>
          <w:rFonts w:ascii="Arial" w:hAnsi="Arial"/>
          <w:sz w:val="18"/>
        </w:rPr>
        <w:t>Plan of Hall Fire Safety Information (overleaf)</w:t>
      </w:r>
      <w:r w:rsidRPr="000B2995">
        <w:rPr>
          <w:rFonts w:ascii="Arial" w:hAnsi="Arial"/>
          <w:sz w:val="18"/>
        </w:rPr>
        <w:tab/>
      </w:r>
      <w:r w:rsidRPr="000B2995">
        <w:rPr>
          <w:rFonts w:ascii="Arial" w:hAnsi="Arial"/>
          <w:sz w:val="18"/>
        </w:rPr>
        <w:tab/>
      </w:r>
      <w:r w:rsidRPr="000B2995">
        <w:rPr>
          <w:rFonts w:ascii="Arial" w:hAnsi="Arial"/>
          <w:sz w:val="18"/>
        </w:rPr>
        <w:tab/>
      </w:r>
      <w:r w:rsidRPr="000B2995">
        <w:rPr>
          <w:rFonts w:ascii="Arial" w:hAnsi="Arial"/>
          <w:sz w:val="18"/>
        </w:rPr>
        <w:tab/>
      </w:r>
      <w:r w:rsidRPr="000B2995">
        <w:rPr>
          <w:rFonts w:ascii="Arial" w:hAnsi="Arial"/>
          <w:sz w:val="18"/>
        </w:rPr>
        <w:tab/>
      </w:r>
      <w:r w:rsidRPr="000B2995">
        <w:rPr>
          <w:rFonts w:ascii="Arial" w:hAnsi="Arial"/>
          <w:sz w:val="18"/>
        </w:rPr>
        <w:tab/>
      </w:r>
      <w:proofErr w:type="gramStart"/>
      <w:r w:rsidRPr="000B2995">
        <w:rPr>
          <w:rFonts w:ascii="Arial" w:hAnsi="Arial"/>
          <w:sz w:val="18"/>
        </w:rPr>
        <w:t>Revised</w:t>
      </w:r>
      <w:proofErr w:type="gramEnd"/>
      <w:r w:rsidRPr="000B2995">
        <w:rPr>
          <w:rFonts w:ascii="Arial" w:hAnsi="Arial"/>
          <w:sz w:val="18"/>
        </w:rPr>
        <w:t xml:space="preserve"> March 2016</w:t>
      </w:r>
    </w:p>
    <w:p w:rsidR="00FF3869" w:rsidRDefault="00FF3869" w:rsidP="00FF3869">
      <w:pPr>
        <w:rPr>
          <w:rFonts w:ascii="Arial" w:hAnsi="Arial"/>
          <w:b/>
        </w:rPr>
      </w:pPr>
    </w:p>
    <w:p w:rsidR="00FF3869" w:rsidRDefault="00FF3869" w:rsidP="00FF3869">
      <w:pPr>
        <w:pStyle w:val="Heading3"/>
        <w:rPr>
          <w:u w:val="single"/>
        </w:rPr>
      </w:pPr>
    </w:p>
    <w:p w:rsidR="00FF3869" w:rsidRDefault="00FF3869" w:rsidP="00FF3869">
      <w:pPr>
        <w:pStyle w:val="Heading3"/>
        <w:rPr>
          <w:u w:val="single"/>
        </w:rPr>
      </w:pPr>
    </w:p>
    <w:p w:rsidR="00FF3869" w:rsidRDefault="00FF3869" w:rsidP="00FF3869">
      <w:pPr>
        <w:pStyle w:val="Heading3"/>
        <w:rPr>
          <w:u w:val="single"/>
        </w:rPr>
      </w:pPr>
    </w:p>
    <w:p w:rsidR="00FF3869" w:rsidRDefault="00FF3869" w:rsidP="00FF3869">
      <w:pPr>
        <w:pStyle w:val="Heading3"/>
        <w:rPr>
          <w:u w:val="single"/>
        </w:rPr>
      </w:pPr>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1200150</wp:posOffset>
                </wp:positionH>
                <wp:positionV relativeFrom="paragraph">
                  <wp:posOffset>774065</wp:posOffset>
                </wp:positionV>
                <wp:extent cx="548640" cy="182880"/>
                <wp:effectExtent l="0" t="0" r="0" b="190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288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65AE59" id="Rectangle 25" o:spid="_x0000_s1026" style="position:absolute;margin-left:94.5pt;margin-top:60.95pt;width:43.2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" o:allowincell="f" stroked="f">
                <v:stroke joinstyle="round"/>
              </v:rect>
            </w:pict>
          </mc:Fallback>
        </mc:AlternateContent>
      </w:r>
      <w:r>
        <w:rPr>
          <w:noProof/>
          <w:lang w:eastAsia="en-GB"/>
        </w:rPr>
        <mc:AlternateContent>
          <mc:Choice Requires="wps">
            <w:drawing>
              <wp:anchor distT="0" distB="0" distL="114300" distR="114300" simplePos="0" relativeHeight="251660288" behindDoc="0" locked="0" layoutInCell="0" allowOverlap="1">
                <wp:simplePos x="0" y="0"/>
                <wp:positionH relativeFrom="column">
                  <wp:posOffset>1291590</wp:posOffset>
                </wp:positionH>
                <wp:positionV relativeFrom="paragraph">
                  <wp:posOffset>2602865</wp:posOffset>
                </wp:positionV>
                <wp:extent cx="365760" cy="274320"/>
                <wp:effectExtent l="1905" t="0" r="381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CA616D" id="Rectangle 24" o:spid="_x0000_s1026" style="position:absolute;margin-left:101.7pt;margin-top:204.95pt;width:28.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" o:allowincell="f" stroked="f">
                <v:stroke joinstyle="round"/>
              </v:rect>
            </w:pict>
          </mc:Fallback>
        </mc:AlternateContent>
      </w:r>
      <w:r>
        <w:rPr>
          <w:noProof/>
          <w:lang w:eastAsia="en-GB"/>
        </w:rPr>
        <mc:AlternateContent>
          <mc:Choice Requires="wps">
            <w:drawing>
              <wp:anchor distT="0" distB="0" distL="114300" distR="114300" simplePos="0" relativeHeight="251661312" behindDoc="0" locked="0" layoutInCell="0" allowOverlap="1">
                <wp:simplePos x="0" y="0"/>
                <wp:positionH relativeFrom="column">
                  <wp:posOffset>2571750</wp:posOffset>
                </wp:positionH>
                <wp:positionV relativeFrom="paragraph">
                  <wp:posOffset>2227580</wp:posOffset>
                </wp:positionV>
                <wp:extent cx="457200" cy="548640"/>
                <wp:effectExtent l="0" t="1905" r="3810" b="190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4864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E0BA0B" id="Rectangle 23" o:spid="_x0000_s1026" style="position:absolute;margin-left:202.5pt;margin-top:175.4pt;width:36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" o:allowincell="f" stroked="f">
                <v:stroke joinstyle="round"/>
              </v:rect>
            </w:pict>
          </mc:Fallback>
        </mc:AlternateContent>
      </w:r>
      <w:r>
        <w:rPr>
          <w:u w:val="single"/>
        </w:rPr>
        <w:t xml:space="preserve">PLAN of HALL - FIRE SAFETY INFORMATION </w:t>
      </w:r>
    </w:p>
    <w:p w:rsidR="00FF3869" w:rsidRDefault="00FF3869" w:rsidP="00FF3869"/>
    <w:p w:rsidR="00FF3869" w:rsidRDefault="00FF3869" w:rsidP="00FF3869">
      <w:bookmarkStart w:id="0" w:name="_GoBack"/>
      <w:r>
        <w:rPr>
          <w:noProof/>
          <w:lang w:eastAsia="en-GB"/>
        </w:rPr>
        <mc:AlternateContent>
          <mc:Choice Requires="wpg">
            <w:drawing>
              <wp:anchor distT="0" distB="0" distL="0" distR="0" simplePos="0" relativeHeight="251662336" behindDoc="0" locked="0" layoutInCell="0" allowOverlap="1">
                <wp:simplePos x="0" y="0"/>
                <wp:positionH relativeFrom="column">
                  <wp:posOffset>-167640</wp:posOffset>
                </wp:positionH>
                <wp:positionV relativeFrom="paragraph">
                  <wp:posOffset>132080</wp:posOffset>
                </wp:positionV>
                <wp:extent cx="6180455" cy="6666865"/>
                <wp:effectExtent l="0" t="0" r="0" b="1968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0455" cy="6666865"/>
                          <a:chOff x="-270" y="205"/>
                          <a:chExt cx="9732" cy="10498"/>
                        </a:xfrm>
                      </wpg:grpSpPr>
                      <pic:pic xmlns:pic="http://schemas.openxmlformats.org/drawingml/2006/picture">
                        <pic:nvPicPr>
                          <pic:cNvPr id="8"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80" y="205"/>
                            <a:ext cx="8382" cy="10456"/>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9" name="Text Box 7"/>
                        <wps:cNvSpPr txBox="1">
                          <a:spLocks noChangeArrowheads="1"/>
                        </wps:cNvSpPr>
                        <wps:spPr bwMode="auto">
                          <a:xfrm>
                            <a:off x="-270" y="9001"/>
                            <a:ext cx="1951" cy="794"/>
                          </a:xfrm>
                          <a:prstGeom prst="rect">
                            <a:avLst/>
                          </a:prstGeom>
                          <a:solidFill>
                            <a:srgbClr val="FFFFFF">
                              <a:alpha val="0"/>
                            </a:srgbClr>
                          </a:solidFill>
                          <a:ln w="27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3869" w:rsidRDefault="00FF3869" w:rsidP="00FF3869">
                              <w:pPr>
                                <w:spacing w:before="108" w:after="180"/>
                                <w:rPr>
                                  <w:rFonts w:ascii="Verdana" w:hAnsi="Verdana"/>
                                  <w:spacing w:val="-4"/>
                                  <w:sz w:val="18"/>
                                  <w:lang w:eastAsia="en-US"/>
                                </w:rPr>
                              </w:pPr>
                              <w:r>
                                <w:rPr>
                                  <w:rFonts w:ascii="Verdana" w:hAnsi="Verdana"/>
                                  <w:sz w:val="18"/>
                                  <w:lang w:eastAsia="en-US"/>
                                </w:rPr>
                                <w:t xml:space="preserve">Foam </w:t>
                              </w:r>
                              <w:r>
                                <w:rPr>
                                  <w:rFonts w:ascii="Verdana" w:hAnsi="Verdana"/>
                                  <w:spacing w:val="-4"/>
                                  <w:sz w:val="18"/>
                                  <w:lang w:eastAsia="en-US"/>
                                </w:rPr>
                                <w:t>Extinguisher</w:t>
                              </w:r>
                            </w:p>
                          </w:txbxContent>
                        </wps:txbx>
                        <wps:bodyPr rot="0" vert="horz" wrap="square" lIns="0" tIns="0" rIns="0" bIns="0" anchor="t" anchorCtr="0">
                          <a:noAutofit/>
                        </wps:bodyPr>
                      </wps:wsp>
                      <wps:wsp>
                        <wps:cNvPr id="10" name="Text Box 8"/>
                        <wps:cNvSpPr txBox="1">
                          <a:spLocks noChangeArrowheads="1"/>
                        </wps:cNvSpPr>
                        <wps:spPr bwMode="auto">
                          <a:xfrm>
                            <a:off x="603" y="10130"/>
                            <a:ext cx="1153" cy="573"/>
                          </a:xfrm>
                          <a:prstGeom prst="rect">
                            <a:avLst/>
                          </a:prstGeom>
                          <a:solidFill>
                            <a:srgbClr val="FFFFFF">
                              <a:alpha val="0"/>
                            </a:srgbClr>
                          </a:solidFill>
                          <a:ln w="27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3869" w:rsidRDefault="00FF3869" w:rsidP="00FF3869">
                              <w:pPr>
                                <w:jc w:val="both"/>
                                <w:rPr>
                                  <w:rFonts w:ascii="Verdana" w:hAnsi="Verdana"/>
                                  <w:b/>
                                  <w:i/>
                                  <w:sz w:val="18"/>
                                  <w:lang w:eastAsia="en-US"/>
                                </w:rPr>
                              </w:pPr>
                              <w:r>
                                <w:rPr>
                                  <w:rFonts w:ascii="Verdana" w:hAnsi="Verdana"/>
                                  <w:b/>
                                  <w:i/>
                                  <w:sz w:val="18"/>
                                  <w:lang w:eastAsia="en-US"/>
                                </w:rPr>
                                <w:t>Manual Call Point</w:t>
                              </w:r>
                            </w:p>
                          </w:txbxContent>
                        </wps:txbx>
                        <wps:bodyPr rot="0" vert="horz" wrap="square" lIns="0" tIns="0" rIns="0" bIns="0" anchor="t" anchorCtr="0">
                          <a:noAutofit/>
                        </wps:bodyPr>
                      </wps:wsp>
                      <wps:wsp>
                        <wps:cNvPr id="11" name="Text Box 9"/>
                        <wps:cNvSpPr txBox="1">
                          <a:spLocks noChangeArrowheads="1"/>
                        </wps:cNvSpPr>
                        <wps:spPr bwMode="auto">
                          <a:xfrm>
                            <a:off x="27" y="7106"/>
                            <a:ext cx="1725" cy="717"/>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3869" w:rsidRDefault="00FF3869" w:rsidP="00FF3869">
                              <w:pPr>
                                <w:rPr>
                                  <w:sz w:val="16"/>
                                </w:rPr>
                              </w:pPr>
                              <w:r>
                                <w:rPr>
                                  <w:sz w:val="16"/>
                                </w:rPr>
                                <w:t>Cleaner’s cupboard</w:t>
                              </w:r>
                            </w:p>
                            <w:p w:rsidR="00FF3869" w:rsidRDefault="00FF3869" w:rsidP="00FF3869">
                              <w:pPr>
                                <w:rPr>
                                  <w:sz w:val="16"/>
                                </w:rPr>
                              </w:pPr>
                              <w:proofErr w:type="gramStart"/>
                              <w:r>
                                <w:rPr>
                                  <w:sz w:val="16"/>
                                </w:rPr>
                                <w:t>door</w:t>
                              </w:r>
                              <w:proofErr w:type="gramEnd"/>
                              <w:r>
                                <w:rPr>
                                  <w:sz w:val="16"/>
                                </w:rPr>
                                <w:t xml:space="preserve"> to be kept locked</w:t>
                              </w:r>
                            </w:p>
                          </w:txbxContent>
                        </wps:txbx>
                        <wps:bodyPr rot="0" vert="horz" wrap="square" lIns="91440" tIns="45720" rIns="91440" bIns="45720" anchor="t" anchorCtr="0">
                          <a:noAutofit/>
                        </wps:bodyPr>
                      </wps:wsp>
                      <wps:wsp>
                        <wps:cNvPr id="12" name="Line 10"/>
                        <wps:cNvCnPr>
                          <a:cxnSpLocks noChangeShapeType="1"/>
                        </wps:cNvCnPr>
                        <wps:spPr bwMode="auto">
                          <a:xfrm>
                            <a:off x="1756" y="7395"/>
                            <a:ext cx="717"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Oval 11"/>
                        <wps:cNvSpPr>
                          <a:spLocks noChangeArrowheads="1"/>
                        </wps:cNvSpPr>
                        <wps:spPr bwMode="auto">
                          <a:xfrm>
                            <a:off x="4492" y="5091"/>
                            <a:ext cx="861" cy="717"/>
                          </a:xfrm>
                          <a:prstGeom prst="ellipse">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3869" w:rsidRDefault="00FF3869" w:rsidP="00FF3869">
                              <w:pPr>
                                <w:rPr>
                                  <w:rFonts w:ascii="Verdana" w:hAnsi="Verdana"/>
                                  <w:b/>
                                  <w:sz w:val="16"/>
                                </w:rPr>
                              </w:pPr>
                              <w:r>
                                <w:rPr>
                                  <w:rFonts w:ascii="Verdana" w:hAnsi="Verdana"/>
                                  <w:b/>
                                  <w:sz w:val="16"/>
                                </w:rPr>
                                <w:t>Fire</w:t>
                              </w:r>
                            </w:p>
                            <w:p w:rsidR="00FF3869" w:rsidRDefault="00FF3869" w:rsidP="00FF3869">
                              <w:pPr>
                                <w:rPr>
                                  <w:rFonts w:ascii="Verdana" w:hAnsi="Verdana"/>
                                  <w:b/>
                                  <w:sz w:val="16"/>
                                </w:rPr>
                              </w:pPr>
                              <w:r>
                                <w:rPr>
                                  <w:rFonts w:ascii="Verdana" w:hAnsi="Verdana"/>
                                  <w:b/>
                                  <w:sz w:val="16"/>
                                </w:rPr>
                                <w:t>Exit</w:t>
                              </w:r>
                            </w:p>
                          </w:txbxContent>
                        </wps:txbx>
                        <wps:bodyPr rot="0" vert="horz" wrap="square" lIns="91440" tIns="45720" rIns="91440" bIns="45720" anchor="t" anchorCtr="0">
                          <a:noAutofit/>
                        </wps:bodyPr>
                      </wps:wsp>
                      <wps:wsp>
                        <wps:cNvPr id="14" name="Oval 12"/>
                        <wps:cNvSpPr>
                          <a:spLocks noChangeArrowheads="1"/>
                        </wps:cNvSpPr>
                        <wps:spPr bwMode="auto">
                          <a:xfrm>
                            <a:off x="6364" y="6243"/>
                            <a:ext cx="861" cy="717"/>
                          </a:xfrm>
                          <a:prstGeom prst="ellipse">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3869" w:rsidRDefault="00FF3869" w:rsidP="00FF3869">
                              <w:pPr>
                                <w:rPr>
                                  <w:rFonts w:ascii="Verdana" w:hAnsi="Verdana"/>
                                  <w:b/>
                                  <w:sz w:val="16"/>
                                </w:rPr>
                              </w:pPr>
                              <w:r>
                                <w:rPr>
                                  <w:rFonts w:ascii="Verdana" w:hAnsi="Verdana"/>
                                  <w:b/>
                                  <w:sz w:val="16"/>
                                </w:rPr>
                                <w:t>Fire</w:t>
                              </w:r>
                            </w:p>
                            <w:p w:rsidR="00FF3869" w:rsidRDefault="00FF3869" w:rsidP="00FF3869">
                              <w:pPr>
                                <w:rPr>
                                  <w:rFonts w:ascii="Verdana" w:hAnsi="Verdana"/>
                                  <w:b/>
                                  <w:sz w:val="16"/>
                                </w:rPr>
                              </w:pPr>
                              <w:r>
                                <w:rPr>
                                  <w:rFonts w:ascii="Verdana" w:hAnsi="Verdana"/>
                                  <w:b/>
                                  <w:sz w:val="16"/>
                                </w:rPr>
                                <w:t>Exit</w:t>
                              </w:r>
                            </w:p>
                          </w:txbxContent>
                        </wps:txbx>
                        <wps:bodyPr rot="0" vert="horz" wrap="square" lIns="91440" tIns="45720" rIns="91440" bIns="45720" anchor="t" anchorCtr="0">
                          <a:noAutofit/>
                        </wps:bodyPr>
                      </wps:wsp>
                      <wps:wsp>
                        <wps:cNvPr id="15" name="Oval 13"/>
                        <wps:cNvSpPr>
                          <a:spLocks noChangeArrowheads="1"/>
                        </wps:cNvSpPr>
                        <wps:spPr bwMode="auto">
                          <a:xfrm>
                            <a:off x="2764" y="7251"/>
                            <a:ext cx="1076" cy="717"/>
                          </a:xfrm>
                          <a:prstGeom prst="ellipse">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3869" w:rsidRDefault="00FF3869" w:rsidP="00FF3869">
                              <w:pPr>
                                <w:rPr>
                                  <w:rFonts w:ascii="Verdana" w:hAnsi="Verdana"/>
                                  <w:b/>
                                  <w:sz w:val="16"/>
                                </w:rPr>
                              </w:pPr>
                              <w:r>
                                <w:rPr>
                                  <w:rFonts w:ascii="Verdana" w:hAnsi="Verdana"/>
                                  <w:b/>
                                  <w:sz w:val="16"/>
                                </w:rPr>
                                <w:t>Fire</w:t>
                              </w:r>
                            </w:p>
                            <w:p w:rsidR="00FF3869" w:rsidRDefault="00FF3869" w:rsidP="00FF3869">
                              <w:pPr>
                                <w:rPr>
                                  <w:rFonts w:ascii="Verdana" w:hAnsi="Verdana"/>
                                  <w:b/>
                                  <w:sz w:val="16"/>
                                </w:rPr>
                              </w:pPr>
                              <w:r>
                                <w:rPr>
                                  <w:rFonts w:ascii="Verdana" w:hAnsi="Verdana"/>
                                  <w:b/>
                                  <w:sz w:val="16"/>
                                </w:rPr>
                                <w:t>Exit</w:t>
                              </w:r>
                            </w:p>
                          </w:txbxContent>
                        </wps:txbx>
                        <wps:bodyPr rot="0" vert="horz" wrap="square" lIns="91440" tIns="45720" rIns="91440" bIns="45720" anchor="t" anchorCtr="0">
                          <a:noAutofit/>
                        </wps:bodyPr>
                      </wps:wsp>
                      <wps:wsp>
                        <wps:cNvPr id="16" name="Line 14"/>
                        <wps:cNvCnPr>
                          <a:cxnSpLocks noChangeShapeType="1"/>
                        </wps:cNvCnPr>
                        <wps:spPr bwMode="auto">
                          <a:xfrm flipH="1">
                            <a:off x="2907" y="7827"/>
                            <a:ext cx="141" cy="573"/>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5"/>
                        <wps:cNvCnPr>
                          <a:cxnSpLocks noChangeShapeType="1"/>
                        </wps:cNvCnPr>
                        <wps:spPr bwMode="auto">
                          <a:xfrm>
                            <a:off x="5068" y="5379"/>
                            <a:ext cx="28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6"/>
                        <wps:cNvCnPr>
                          <a:cxnSpLocks noChangeShapeType="1"/>
                        </wps:cNvCnPr>
                        <wps:spPr bwMode="auto">
                          <a:xfrm>
                            <a:off x="6940" y="6531"/>
                            <a:ext cx="100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Text Box 17"/>
                        <wps:cNvSpPr txBox="1">
                          <a:spLocks noChangeArrowheads="1"/>
                        </wps:cNvSpPr>
                        <wps:spPr bwMode="auto">
                          <a:xfrm>
                            <a:off x="7515" y="7249"/>
                            <a:ext cx="1293" cy="576"/>
                          </a:xfrm>
                          <a:prstGeom prst="rect">
                            <a:avLst/>
                          </a:prstGeom>
                          <a:solidFill>
                            <a:srgbClr val="FFFFFF"/>
                          </a:solidFill>
                          <a:ln w="255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3869" w:rsidRDefault="00FF3869" w:rsidP="00FF3869">
                              <w:pPr>
                                <w:spacing w:after="120"/>
                                <w:jc w:val="both"/>
                                <w:rPr>
                                  <w:rFonts w:ascii="Verdana" w:hAnsi="Verdana"/>
                                  <w:b/>
                                  <w:i/>
                                  <w:sz w:val="18"/>
                                </w:rPr>
                              </w:pPr>
                              <w:r>
                                <w:rPr>
                                  <w:rFonts w:ascii="Verdana" w:hAnsi="Verdana"/>
                                  <w:b/>
                                  <w:i/>
                                  <w:sz w:val="18"/>
                                </w:rPr>
                                <w:t>Manual Call</w:t>
                              </w:r>
                              <w:r>
                                <w:rPr>
                                  <w:b/>
                                  <w:i/>
                                </w:rPr>
                                <w:t xml:space="preserve"> </w:t>
                              </w:r>
                              <w:r>
                                <w:rPr>
                                  <w:rFonts w:ascii="Verdana" w:hAnsi="Verdana"/>
                                  <w:b/>
                                  <w:i/>
                                  <w:sz w:val="18"/>
                                </w:rPr>
                                <w:t>Point</w:t>
                              </w:r>
                            </w:p>
                          </w:txbxContent>
                        </wps:txbx>
                        <wps:bodyPr rot="0" vert="horz" wrap="square" lIns="91440" tIns="45720" rIns="91440" bIns="45720" anchor="t" anchorCtr="0">
                          <a:noAutofit/>
                        </wps:bodyPr>
                      </wps:wsp>
                      <wps:wsp>
                        <wps:cNvPr id="20" name="Line 18"/>
                        <wps:cNvCnPr>
                          <a:cxnSpLocks noChangeShapeType="1"/>
                        </wps:cNvCnPr>
                        <wps:spPr bwMode="auto">
                          <a:xfrm>
                            <a:off x="4924" y="5667"/>
                            <a:ext cx="0" cy="429"/>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Oval 19"/>
                        <wps:cNvSpPr>
                          <a:spLocks noChangeArrowheads="1"/>
                        </wps:cNvSpPr>
                        <wps:spPr bwMode="auto">
                          <a:xfrm>
                            <a:off x="4080" y="1635"/>
                            <a:ext cx="1129" cy="717"/>
                          </a:xfrm>
                          <a:prstGeom prst="ellipse">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3869" w:rsidRDefault="00FF3869" w:rsidP="00FF3869">
                              <w:pPr>
                                <w:rPr>
                                  <w:rFonts w:ascii="Verdana" w:hAnsi="Verdana"/>
                                  <w:b/>
                                  <w:sz w:val="16"/>
                                </w:rPr>
                              </w:pPr>
                              <w:r>
                                <w:rPr>
                                  <w:rFonts w:ascii="Verdana" w:hAnsi="Verdana"/>
                                  <w:b/>
                                  <w:sz w:val="16"/>
                                </w:rPr>
                                <w:t>Fire</w:t>
                              </w:r>
                            </w:p>
                            <w:p w:rsidR="00FF3869" w:rsidRDefault="00FF3869" w:rsidP="00FF3869">
                              <w:pPr>
                                <w:rPr>
                                  <w:rFonts w:ascii="Verdana" w:hAnsi="Verdana"/>
                                  <w:b/>
                                  <w:sz w:val="16"/>
                                </w:rPr>
                              </w:pPr>
                              <w:r>
                                <w:rPr>
                                  <w:rFonts w:ascii="Verdana" w:hAnsi="Verdana"/>
                                  <w:b/>
                                  <w:sz w:val="16"/>
                                </w:rPr>
                                <w:t>Exit</w:t>
                              </w:r>
                            </w:p>
                          </w:txbxContent>
                        </wps:txbx>
                        <wps:bodyPr rot="0" vert="horz" wrap="square" lIns="91440" tIns="45720" rIns="91440" bIns="45720" anchor="t" anchorCtr="0">
                          <a:noAutofit/>
                        </wps:bodyPr>
                      </wps:wsp>
                      <wps:wsp>
                        <wps:cNvPr id="22" name="Line 20"/>
                        <wps:cNvCnPr>
                          <a:cxnSpLocks noChangeShapeType="1"/>
                        </wps:cNvCnPr>
                        <wps:spPr bwMode="auto">
                          <a:xfrm>
                            <a:off x="4924" y="2211"/>
                            <a:ext cx="0" cy="429"/>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3.2pt;margin-top:10.4pt;width:486.65pt;height:524.95pt;z-index:251662336;mso-wrap-distance-left:0;mso-wrap-distance-right:0" coordorigin="-270,205" coordsize="9732,104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80;top:205;width:8382;height:104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fF/m7AAAA2gAAAA8AAABkcnMvZG93bnJldi54bWxET70KwjAQ3gXfIZzgpqmCItUoIlU6uKgF&#10;cTuasy02l9JErW9vBsHx4/tfbTpTixe1rrKsYDKOQBDnVldcKMgu+9EChPPIGmvLpOBDDjbrfm+F&#10;sbZvPtHr7AsRQtjFqKD0vomldHlJBt3YNsSBu9vWoA+wLaRu8R3CTS2nUTSXBisODSU2tCspf5yf&#10;RsHxfkv9PnGzJJldU3I8PWSNUWo46LZLEJ46/xf/3KlWELaGK+EGyPUX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GTfF/m7AAAA2gAAAA8AAAAAAAAAAAAAAAAAnwIAAGRycy9k&#10;b3ducmV2LnhtbFBLBQYAAAAABAAEAPcAAACHAwAAAAA=&#10;">
                  <v:fill recolor="t" type="frame"/>
                  <v:stroke joinstyle="round"/>
                  <v:imagedata r:id="rId6" o:title=""/>
                </v:shape>
                <v:shapetype id="_x0000_t202" coordsize="21600,21600" o:spt="202" path="m,l,21600r21600,l21600,xe">
                  <v:stroke joinstyle="miter"/>
                  <v:path gradientshapeok="t" o:connecttype="rect"/>
                </v:shapetype>
                <v:shape id="Text Box 7" o:spid="_x0000_s1028" type="#_x0000_t202" style="position:absolute;left:-270;top:9001;width:1951;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QGz8IA&#10;AADaAAAADwAAAGRycy9kb3ducmV2LnhtbESP0YrCMBRE3wX/IdwFX2RNFZHdahQRFwVBsOsHXJtr&#10;U7a5KU1Wq19vBMHHYWbOMLNFaytxocaXjhUMBwkI4tzpkgsFx9+fzy8QPiBrrByTght5WMy7nRmm&#10;2l35QJcsFCJC2KeowIRQp1L63JBFP3A1cfTOrrEYomwKqRu8Rrit5ChJJtJiyXHBYE0rQ/lf9m8V&#10;nMO62Byt3036p/vqMN63ZMko1ftol1MQgdrwDr/aW63gG55X4g2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AbPwgAAANoAAAAPAAAAAAAAAAAAAAAAAJgCAABkcnMvZG93&#10;bnJldi54bWxQSwUGAAAAAAQABAD1AAAAhwMAAAAA&#10;" strokeweight=".76mm">
                  <v:fill opacity="0"/>
                  <v:textbox inset="0,0,0,0">
                    <w:txbxContent>
                      <w:p w:rsidR="00FF3869" w:rsidRDefault="00FF3869" w:rsidP="00FF3869">
                        <w:pPr>
                          <w:spacing w:before="108" w:after="180"/>
                          <w:rPr>
                            <w:rFonts w:ascii="Verdana" w:hAnsi="Verdana"/>
                            <w:spacing w:val="-4"/>
                            <w:sz w:val="18"/>
                            <w:lang w:eastAsia="en-US"/>
                          </w:rPr>
                        </w:pPr>
                        <w:r>
                          <w:rPr>
                            <w:rFonts w:ascii="Verdana" w:hAnsi="Verdana"/>
                            <w:sz w:val="18"/>
                            <w:lang w:eastAsia="en-US"/>
                          </w:rPr>
                          <w:t xml:space="preserve">Foam </w:t>
                        </w:r>
                        <w:r>
                          <w:rPr>
                            <w:rFonts w:ascii="Verdana" w:hAnsi="Verdana"/>
                            <w:spacing w:val="-4"/>
                            <w:sz w:val="18"/>
                            <w:lang w:eastAsia="en-US"/>
                          </w:rPr>
                          <w:t>Extinguisher</w:t>
                        </w:r>
                      </w:p>
                    </w:txbxContent>
                  </v:textbox>
                </v:shape>
                <v:shape id="Text Box 8" o:spid="_x0000_s1029" type="#_x0000_t202" style="position:absolute;left:603;top:10130;width:1153;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zk8MA&#10;AADbAAAADwAAAGRycy9kb3ducmV2LnhtbESP3WoCQQyF7wu+wxChN0VnLSKydZQiSgVB8OcB0p24&#10;s3Qns+yMuvXpzYXgXcI5OefLbNH5Wl2pjVVgA6NhBoq4CLbi0sDpuB5MQcWEbLEOTAb+KcJi3nub&#10;YW7Djfd0PaRSSQjHHA24lJpc61g48hiHoSEW7Rxaj0nWttS2xZuE+1p/ZtlEe6xYGhw2tHRU/B0u&#10;3sA5rcqfk4/bycfvfbkf7zry5Ix573ffX6ASdellfl5vrOALvfwiA+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nzk8MAAADbAAAADwAAAAAAAAAAAAAAAACYAgAAZHJzL2Rv&#10;d25yZXYueG1sUEsFBgAAAAAEAAQA9QAAAIgDAAAAAA==&#10;" strokeweight=".76mm">
                  <v:fill opacity="0"/>
                  <v:textbox inset="0,0,0,0">
                    <w:txbxContent>
                      <w:p w:rsidR="00FF3869" w:rsidRDefault="00FF3869" w:rsidP="00FF3869">
                        <w:pPr>
                          <w:jc w:val="both"/>
                          <w:rPr>
                            <w:rFonts w:ascii="Verdana" w:hAnsi="Verdana"/>
                            <w:b/>
                            <w:i/>
                            <w:sz w:val="18"/>
                            <w:lang w:eastAsia="en-US"/>
                          </w:rPr>
                        </w:pPr>
                        <w:r>
                          <w:rPr>
                            <w:rFonts w:ascii="Verdana" w:hAnsi="Verdana"/>
                            <w:b/>
                            <w:i/>
                            <w:sz w:val="18"/>
                            <w:lang w:eastAsia="en-US"/>
                          </w:rPr>
                          <w:t>Manual Call Point</w:t>
                        </w:r>
                      </w:p>
                    </w:txbxContent>
                  </v:textbox>
                </v:shape>
                <v:shape id="Text Box 9" o:spid="_x0000_s1030" type="#_x0000_t202" style="position:absolute;left:27;top:7106;width:1725;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LNcAA&#10;AADbAAAADwAAAGRycy9kb3ducmV2LnhtbERPS4vCMBC+L/gfwgje1lRB0WoUFQSFPfhCPA7N2JY2&#10;k9rE2v33mwXB23x8z5kvW1OKhmqXW1Yw6EcgiBOrc04VXM7b7wkI55E1lpZJwS85WC46X3OMtX3x&#10;kZqTT0UIYRejgsz7KpbSJRkZdH1bEQfubmuDPsA6lbrGVwg3pRxG0VgazDk0ZFjRJqOkOD2Ngult&#10;fWh/3H58fOy5oNF1ow82V6rXbVczEJ5a/xG/3Tsd5g/g/5dw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VLNcAAAADbAAAADwAAAAAAAAAAAAAAAACYAgAAZHJzL2Rvd25y&#10;ZXYueG1sUEsFBgAAAAAEAAQA9QAAAIUDAAAAAA==&#10;" strokeweight=".26mm">
                  <v:textbox>
                    <w:txbxContent>
                      <w:p w:rsidR="00FF3869" w:rsidRDefault="00FF3869" w:rsidP="00FF3869">
                        <w:pPr>
                          <w:rPr>
                            <w:sz w:val="16"/>
                          </w:rPr>
                        </w:pPr>
                        <w:r>
                          <w:rPr>
                            <w:sz w:val="16"/>
                          </w:rPr>
                          <w:t>Cleaner’s cupboard</w:t>
                        </w:r>
                      </w:p>
                      <w:p w:rsidR="00FF3869" w:rsidRDefault="00FF3869" w:rsidP="00FF3869">
                        <w:pPr>
                          <w:rPr>
                            <w:sz w:val="16"/>
                          </w:rPr>
                        </w:pPr>
                        <w:proofErr w:type="gramStart"/>
                        <w:r>
                          <w:rPr>
                            <w:sz w:val="16"/>
                          </w:rPr>
                          <w:t>door</w:t>
                        </w:r>
                        <w:proofErr w:type="gramEnd"/>
                        <w:r>
                          <w:rPr>
                            <w:sz w:val="16"/>
                          </w:rPr>
                          <w:t xml:space="preserve"> to be kept locked</w:t>
                        </w:r>
                      </w:p>
                    </w:txbxContent>
                  </v:textbox>
                </v:shape>
                <v:line id="Line 10" o:spid="_x0000_s1031" style="position:absolute;visibility:visible;mso-wrap-style:square" from="1756,7395" to="2473,7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2hYsIAAADbAAAADwAAAGRycy9kb3ducmV2LnhtbERPTWsCMRC9C/6HMEJvmtVWKdvNitgW&#10;Sj2I1ou3YTPdXdxMliR103/fFARv83ifU6yj6cSVnG8tK5jPMhDEldUt1wpOX+/TZxA+IGvsLJOC&#10;X/KwLsejAnNtBz7Q9RhqkULY56igCaHPpfRVQwb9zPbEifu2zmBI0NVSOxxSuOnkIstW0mDLqaHB&#10;nrYNVZfjj1HwtI+vkXaPSx4+z3UXl24/vDmlHiZx8wIiUAx38c39odP8Bfz/kg6Q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2hYsIAAADbAAAADwAAAAAAAAAAAAAA&#10;AAChAgAAZHJzL2Rvd25yZXYueG1sUEsFBgAAAAAEAAQA+QAAAJADAAAAAA==&#10;" strokeweight=".26mm">
                  <v:stroke endarrow="block" joinstyle="miter"/>
                </v:line>
                <v:oval id="Oval 11" o:spid="_x0000_s1032" style="position:absolute;left:4492;top:5091;width:861;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7pA8AA&#10;AADbAAAADwAAAGRycy9kb3ducmV2LnhtbERPS2sCMRC+C/0PYQpepGZ1oZatUcS20KsPPE83093Q&#10;zWRJ4pr9901B6G0+vuest8l2YiAfjGMFi3kBgrh22nCj4Hz6eHoBESKyxs4xKRgpwHbzMFljpd2N&#10;DzQcYyNyCIcKFbQx9pWUoW7JYpi7njhz385bjBn6RmqPtxxuO7ksimdp0XBuaLGnfUv1z/FqFQxn&#10;f0l+NGbVj2X6eivf7QwLpaaPafcKIlKK/+K7+1Pn+SX8/ZIP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7pA8AAAADbAAAADwAAAAAAAAAAAAAAAACYAgAAZHJzL2Rvd25y&#10;ZXYueG1sUEsFBgAAAAAEAAQA9QAAAIUDAAAAAA==&#10;" stroked="f">
                  <v:textbox>
                    <w:txbxContent>
                      <w:p w:rsidR="00FF3869" w:rsidRDefault="00FF3869" w:rsidP="00FF3869">
                        <w:pPr>
                          <w:rPr>
                            <w:rFonts w:ascii="Verdana" w:hAnsi="Verdana"/>
                            <w:b/>
                            <w:sz w:val="16"/>
                          </w:rPr>
                        </w:pPr>
                        <w:r>
                          <w:rPr>
                            <w:rFonts w:ascii="Verdana" w:hAnsi="Verdana"/>
                            <w:b/>
                            <w:sz w:val="16"/>
                          </w:rPr>
                          <w:t>Fire</w:t>
                        </w:r>
                      </w:p>
                      <w:p w:rsidR="00FF3869" w:rsidRDefault="00FF3869" w:rsidP="00FF3869">
                        <w:pPr>
                          <w:rPr>
                            <w:rFonts w:ascii="Verdana" w:hAnsi="Verdana"/>
                            <w:b/>
                            <w:sz w:val="16"/>
                          </w:rPr>
                        </w:pPr>
                        <w:r>
                          <w:rPr>
                            <w:rFonts w:ascii="Verdana" w:hAnsi="Verdana"/>
                            <w:b/>
                            <w:sz w:val="16"/>
                          </w:rPr>
                          <w:t>Exit</w:t>
                        </w:r>
                      </w:p>
                    </w:txbxContent>
                  </v:textbox>
                </v:oval>
                <v:oval id="Oval 12" o:spid="_x0000_s1033" style="position:absolute;left:6364;top:6243;width:861;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dxd8AA&#10;AADbAAAADwAAAGRycy9kb3ducmV2LnhtbERPTWsCMRC9F/wPYYReimZbpZatUUpbwatWPI+b6W7o&#10;ZrIk6Zr990YQvM3jfc5ynWwrevLBOFbwPC1AEFdOG64VHH42kzcQISJrbB2TgoECrFejhyWW2p15&#10;R/0+1iKHcChRQRNjV0oZqoYshqnriDP367zFmKGvpfZ4zuG2lS9F8SotGs4NDXb02VD1t/+3CvqD&#10;PyY/GLPohlk6fc2+7RMWSj2O08c7iEgp3sU391bn+XO4/pIPkKs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8dxd8AAAADbAAAADwAAAAAAAAAAAAAAAACYAgAAZHJzL2Rvd25y&#10;ZXYueG1sUEsFBgAAAAAEAAQA9QAAAIUDAAAAAA==&#10;" stroked="f">
                  <v:textbox>
                    <w:txbxContent>
                      <w:p w:rsidR="00FF3869" w:rsidRDefault="00FF3869" w:rsidP="00FF3869">
                        <w:pPr>
                          <w:rPr>
                            <w:rFonts w:ascii="Verdana" w:hAnsi="Verdana"/>
                            <w:b/>
                            <w:sz w:val="16"/>
                          </w:rPr>
                        </w:pPr>
                        <w:r>
                          <w:rPr>
                            <w:rFonts w:ascii="Verdana" w:hAnsi="Verdana"/>
                            <w:b/>
                            <w:sz w:val="16"/>
                          </w:rPr>
                          <w:t>Fire</w:t>
                        </w:r>
                      </w:p>
                      <w:p w:rsidR="00FF3869" w:rsidRDefault="00FF3869" w:rsidP="00FF3869">
                        <w:pPr>
                          <w:rPr>
                            <w:rFonts w:ascii="Verdana" w:hAnsi="Verdana"/>
                            <w:b/>
                            <w:sz w:val="16"/>
                          </w:rPr>
                        </w:pPr>
                        <w:r>
                          <w:rPr>
                            <w:rFonts w:ascii="Verdana" w:hAnsi="Verdana"/>
                            <w:b/>
                            <w:sz w:val="16"/>
                          </w:rPr>
                          <w:t>Exit</w:t>
                        </w:r>
                      </w:p>
                    </w:txbxContent>
                  </v:textbox>
                </v:oval>
                <v:oval id="Oval 13" o:spid="_x0000_s1034" style="position:absolute;left:2764;top:7251;width:1076;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U7MAA&#10;AADbAAAADwAAAGRycy9kb3ducmV2LnhtbERPTWsCMRC9F/wPYYReimZbsZatUUpbwatWPI+b6W7o&#10;ZrIk6Zr990YQvM3jfc5ynWwrevLBOFbwPC1AEFdOG64VHH42kzcQISJrbB2TgoECrFejhyWW2p15&#10;R/0+1iKHcChRQRNjV0oZqoYshqnriDP367zFmKGvpfZ4zuG2lS9F8SotGs4NDXb02VD1t/+3CvqD&#10;PyY/GLPohlk6fc2+7RMWSj2O08c7iEgp3sU391bn+XO4/pIPkKs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vU7MAAAADbAAAADwAAAAAAAAAAAAAAAACYAgAAZHJzL2Rvd25y&#10;ZXYueG1sUEsFBgAAAAAEAAQA9QAAAIUDAAAAAA==&#10;" stroked="f">
                  <v:textbox>
                    <w:txbxContent>
                      <w:p w:rsidR="00FF3869" w:rsidRDefault="00FF3869" w:rsidP="00FF3869">
                        <w:pPr>
                          <w:rPr>
                            <w:rFonts w:ascii="Verdana" w:hAnsi="Verdana"/>
                            <w:b/>
                            <w:sz w:val="16"/>
                          </w:rPr>
                        </w:pPr>
                        <w:r>
                          <w:rPr>
                            <w:rFonts w:ascii="Verdana" w:hAnsi="Verdana"/>
                            <w:b/>
                            <w:sz w:val="16"/>
                          </w:rPr>
                          <w:t>Fire</w:t>
                        </w:r>
                      </w:p>
                      <w:p w:rsidR="00FF3869" w:rsidRDefault="00FF3869" w:rsidP="00FF3869">
                        <w:pPr>
                          <w:rPr>
                            <w:rFonts w:ascii="Verdana" w:hAnsi="Verdana"/>
                            <w:b/>
                            <w:sz w:val="16"/>
                          </w:rPr>
                        </w:pPr>
                        <w:r>
                          <w:rPr>
                            <w:rFonts w:ascii="Verdana" w:hAnsi="Verdana"/>
                            <w:b/>
                            <w:sz w:val="16"/>
                          </w:rPr>
                          <w:t>Exit</w:t>
                        </w:r>
                      </w:p>
                    </w:txbxContent>
                  </v:textbox>
                </v:oval>
                <v:line id="Line 14" o:spid="_x0000_s1035" style="position:absolute;flip:x;visibility:visible;mso-wrap-style:square" from="2907,7827" to="3048,8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s7V78AAADbAAAADwAAAGRycy9kb3ducmV2LnhtbERPTYvCMBC9L/gfwgje1lQPItUoKore&#10;ZLvF89CMbW0zKUnU+u+NsLC3ebzPWa5704oHOV9bVjAZJyCIC6trLhXkv4fvOQgfkDW2lknBizys&#10;V4OvJabaPvmHHlkoRQxhn6KCKoQuldIXFRn0Y9sRR+5qncEQoSuldviM4aaV0ySZSYM1x4YKO9pV&#10;VDTZ3Siwm63J28stOzeHfH7sX8nUNXulRsN+swARqA//4j/3Scf5M/j8E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Ts7V78AAADbAAAADwAAAAAAAAAAAAAAAACh&#10;AgAAZHJzL2Rvd25yZXYueG1sUEsFBgAAAAAEAAQA+QAAAI0DAAAAAA==&#10;" strokeweight=".26mm">
                  <v:stroke endarrow="block" joinstyle="miter"/>
                </v:line>
                <v:line id="Line 15" o:spid="_x0000_s1036" style="position:absolute;visibility:visible;mso-wrap-style:square" from="5068,5379" to="5353,5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oC+sEAAADbAAAADwAAAGRycy9kb3ducmV2LnhtbERPS2sCMRC+C/0PYYTeNGtbraxGKX2A&#10;6GHRevE2bKa7SzeTJUnd9N8bQfA2H99zlutoWnEm5xvLCibjDARxaXXDlYLj99doDsIHZI2tZVLw&#10;Tx7Wq4fBEnNte97T+RAqkULY56igDqHLpfRlTQb92HbEifuxzmBI0FVSO+xTuGnlU5bNpMGGU0ON&#10;Hb3XVP4e/oyClyJ+RNo9T7nfnqo2Tl3RfzqlHofxbQEiUAx38c290Wn+K1x/SQfI1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KgL6wQAAANsAAAAPAAAAAAAAAAAAAAAA&#10;AKECAABkcnMvZG93bnJldi54bWxQSwUGAAAAAAQABAD5AAAAjwMAAAAA&#10;" strokeweight=".26mm">
                  <v:stroke endarrow="block" joinstyle="miter"/>
                </v:line>
                <v:line id="Line 16" o:spid="_x0000_s1037" style="position:absolute;visibility:visible;mso-wrap-style:square" from="6940,6531" to="7945,6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WiMUAAADbAAAADwAAAGRycy9kb3ducmV2LnhtbESPT2vDMAzF74N+B6PBbquz9Q8jq1vK&#10;2sHoDqXtLruJWEvCYjnYbuN9++pQ2E3iPb3302KVXacuFGLr2cDTuABFXHnbcm3g6/T++AIqJmSL&#10;nWcy8EcRVsvR3QJL6wc+0OWYaiUhHEs00KTUl1rHqiGHcex7YtF+fHCYZA21tgEHCXedfi6KuXbY&#10;sjQ02NNbQ9Xv8ewMTPd5k+lzMuNh9113eRb2wzYY83Cf16+gEuX0b75df1jBF1j5RQ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WWiMUAAADbAAAADwAAAAAAAAAA&#10;AAAAAAChAgAAZHJzL2Rvd25yZXYueG1sUEsFBgAAAAAEAAQA+QAAAJMDAAAAAA==&#10;" strokeweight=".26mm">
                  <v:stroke endarrow="block" joinstyle="miter"/>
                </v:line>
                <v:shape id="Text Box 17" o:spid="_x0000_s1038" type="#_x0000_t202" style="position:absolute;left:7515;top:7249;width:1293;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tS8IA&#10;AADbAAAADwAAAGRycy9kb3ducmV2LnhtbERPTWvCQBC9C/0PyxR6001tkRpdRWpLqzdTweuQnWSj&#10;2dmY3Zr033cFwds83ufMl72txYVaXzlW8DxKQBDnTldcKtj/fA7fQPiArLF2TAr+yMNy8TCYY6pd&#10;xzu6ZKEUMYR9igpMCE0qpc8NWfQj1xBHrnCtxRBhW0rdYhfDbS3HSTKRFiuODQYbejeUn7Jfq+D8&#10;arbN8eO4X28K/2W63cvqXByUenrsVzMQgfpwF9/c3zrOn8L1l3i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m1LwgAAANsAAAAPAAAAAAAAAAAAAAAAAJgCAABkcnMvZG93&#10;bnJldi54bWxQSwUGAAAAAAQABAD1AAAAhwMAAAAA&#10;" strokeweight=".71mm">
                  <v:textbox>
                    <w:txbxContent>
                      <w:p w:rsidR="00FF3869" w:rsidRDefault="00FF3869" w:rsidP="00FF3869">
                        <w:pPr>
                          <w:spacing w:after="120"/>
                          <w:jc w:val="both"/>
                          <w:rPr>
                            <w:rFonts w:ascii="Verdana" w:hAnsi="Verdana"/>
                            <w:b/>
                            <w:i/>
                            <w:sz w:val="18"/>
                          </w:rPr>
                        </w:pPr>
                        <w:r>
                          <w:rPr>
                            <w:rFonts w:ascii="Verdana" w:hAnsi="Verdana"/>
                            <w:b/>
                            <w:i/>
                            <w:sz w:val="18"/>
                          </w:rPr>
                          <w:t>Manual Call</w:t>
                        </w:r>
                        <w:r>
                          <w:rPr>
                            <w:b/>
                            <w:i/>
                          </w:rPr>
                          <w:t xml:space="preserve"> </w:t>
                        </w:r>
                        <w:r>
                          <w:rPr>
                            <w:rFonts w:ascii="Verdana" w:hAnsi="Verdana"/>
                            <w:b/>
                            <w:i/>
                            <w:sz w:val="18"/>
                          </w:rPr>
                          <w:t>Point</w:t>
                        </w:r>
                      </w:p>
                    </w:txbxContent>
                  </v:textbox>
                </v:shape>
                <v:line id="Line 18" o:spid="_x0000_s1039" style="position:absolute;visibility:visible;mso-wrap-style:square" from="4924,5667" to="4924,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9QM8AAAADbAAAADwAAAGRycy9kb3ducmV2LnhtbERPz2vCMBS+D/wfwhO8zXROZVSjiJsg&#10;7lB0Xrw9mmdb1ryUJLPxvzcHYceP7/dyHU0rbuR8Y1nB2zgDQVxa3XCl4Pyze/0A4QOyxtYyKbiT&#10;h/Vq8LLEXNuej3Q7hUqkEPY5KqhD6HIpfVmTQT+2HXHirtYZDAm6SmqHfQo3rZxk2VwabDg11NjR&#10;tqby9/RnFEyL+Bnp+33G/eFStXHmiv7LKTUaxs0CRKAY/sVP914rmKT16Uv6AXL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vUDPAAAAA2wAAAA8AAAAAAAAAAAAAAAAA&#10;oQIAAGRycy9kb3ducmV2LnhtbFBLBQYAAAAABAAEAPkAAACOAwAAAAA=&#10;" strokeweight=".26mm">
                  <v:stroke endarrow="block" joinstyle="miter"/>
                </v:line>
                <v:oval id="Oval 19" o:spid="_x0000_s1040" style="position:absolute;left:4080;top:1635;width:1129;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YUsIA&#10;AADbAAAADwAAAGRycy9kb3ducmV2LnhtbESPT2sCMRTE70K/Q3iFXqRmVdCyNYpoC736B8+vm9fd&#10;0M3LksQ1++2bguBxmJnfMKtNsq3oyQfjWMF0UoAgrpw2XCs4nz5f30CEiKyxdUwKBgqwWT+NVlhq&#10;d+MD9cdYiwzhUKKCJsaulDJUDVkME9cRZ+/HeYsxS19L7fGW4baVs6JYSIuG80KDHe0aqn6PV6ug&#10;P/tL8oMxy26Yp+/9/MOOsVDq5Tlt30FESvERvre/tILZFP6/5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3BhSwgAAANsAAAAPAAAAAAAAAAAAAAAAAJgCAABkcnMvZG93&#10;bnJldi54bWxQSwUGAAAAAAQABAD1AAAAhwMAAAAA&#10;" stroked="f">
                  <v:textbox>
                    <w:txbxContent>
                      <w:p w:rsidR="00FF3869" w:rsidRDefault="00FF3869" w:rsidP="00FF3869">
                        <w:pPr>
                          <w:rPr>
                            <w:rFonts w:ascii="Verdana" w:hAnsi="Verdana"/>
                            <w:b/>
                            <w:sz w:val="16"/>
                          </w:rPr>
                        </w:pPr>
                        <w:r>
                          <w:rPr>
                            <w:rFonts w:ascii="Verdana" w:hAnsi="Verdana"/>
                            <w:b/>
                            <w:sz w:val="16"/>
                          </w:rPr>
                          <w:t>Fire</w:t>
                        </w:r>
                      </w:p>
                      <w:p w:rsidR="00FF3869" w:rsidRDefault="00FF3869" w:rsidP="00FF3869">
                        <w:pPr>
                          <w:rPr>
                            <w:rFonts w:ascii="Verdana" w:hAnsi="Verdana"/>
                            <w:b/>
                            <w:sz w:val="16"/>
                          </w:rPr>
                        </w:pPr>
                        <w:r>
                          <w:rPr>
                            <w:rFonts w:ascii="Verdana" w:hAnsi="Verdana"/>
                            <w:b/>
                            <w:sz w:val="16"/>
                          </w:rPr>
                          <w:t>Exit</w:t>
                        </w:r>
                      </w:p>
                    </w:txbxContent>
                  </v:textbox>
                </v:oval>
                <v:line id="Line 20" o:spid="_x0000_s1041" style="position:absolute;visibility:visible;mso-wrap-style:square" from="4924,2211" to="4924,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Fr38QAAADbAAAADwAAAGRycy9kb3ducmV2LnhtbESPT2sCMRTE70K/Q3gFb5rt+oeyNUqp&#10;CmIPou2lt8fmdXfp5mVJohu/vREKHoeZ+Q2zWEXTigs531hW8DLOQBCXVjdcKfj+2o5eQfiArLG1&#10;TAqu5GG1fBossNC25yNdTqESCcK+QAV1CF0hpS9rMujHtiNO3q91BkOSrpLaYZ/gppV5ls2lwYbT&#10;Qo0dfdRU/p3ORsH0ENeRPicz7vc/VRtn7tBvnFLD5/j+BiJQDI/wf3unFeQ5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MWvfxAAAANsAAAAPAAAAAAAAAAAA&#10;AAAAAKECAABkcnMvZG93bnJldi54bWxQSwUGAAAAAAQABAD5AAAAkgMAAAAA&#10;" strokeweight=".26mm">
                  <v:stroke endarrow="block" joinstyle="miter"/>
                </v:line>
              </v:group>
            </w:pict>
          </mc:Fallback>
        </mc:AlternateContent>
      </w:r>
      <w:bookmarkEnd w:id="0"/>
    </w:p>
    <w:p w:rsidR="00FF3869" w:rsidRDefault="00FF3869" w:rsidP="00FF3869"/>
    <w:p w:rsidR="00FF3869" w:rsidRDefault="00FF3869" w:rsidP="00FF3869"/>
    <w:p w:rsidR="00FF3869" w:rsidRDefault="00FF3869" w:rsidP="00FF3869">
      <w:r>
        <w:rPr>
          <w:noProof/>
          <w:lang w:eastAsia="en-GB"/>
        </w:rPr>
        <mc:AlternateContent>
          <mc:Choice Requires="wps">
            <w:drawing>
              <wp:anchor distT="0" distB="0" distL="114935" distR="114935" simplePos="0" relativeHeight="251664384" behindDoc="0" locked="0" layoutInCell="0" allowOverlap="1">
                <wp:simplePos x="0" y="0"/>
                <wp:positionH relativeFrom="column">
                  <wp:posOffset>1746884</wp:posOffset>
                </wp:positionH>
                <wp:positionV relativeFrom="paragraph">
                  <wp:posOffset>63500</wp:posOffset>
                </wp:positionV>
                <wp:extent cx="981075" cy="36385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869" w:rsidRDefault="00FF3869" w:rsidP="00FF3869">
                            <w:pPr>
                              <w:pStyle w:val="Heading6"/>
                            </w:pPr>
                            <w:r>
                              <w:t>HALL</w:t>
                            </w:r>
                            <w:r>
                              <w:t xml:space="preserve"> sea 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2" type="#_x0000_t202" style="position:absolute;margin-left:137.55pt;margin-top:5pt;width:77.25pt;height:28.6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" o:allowincell="f" stroked="f">
                <v:textbox inset="0,0,0,0">
                  <w:txbxContent>
                    <w:p w:rsidR="00FF3869" w:rsidRDefault="00FF3869" w:rsidP="00FF3869">
                      <w:pPr>
                        <w:pStyle w:val="Heading6"/>
                      </w:pPr>
                      <w:r>
                        <w:t>HALL</w:t>
                      </w:r>
                      <w:r>
                        <w:t xml:space="preserve"> sea view</w:t>
                      </w:r>
                    </w:p>
                  </w:txbxContent>
                </v:textbox>
              </v:shape>
            </w:pict>
          </mc:Fallback>
        </mc:AlternateContent>
      </w:r>
    </w:p>
    <w:p w:rsidR="00FF3869" w:rsidRDefault="00FF3869" w:rsidP="00FF3869"/>
    <w:p w:rsidR="00FF3869" w:rsidRDefault="00FF3869" w:rsidP="00FF3869"/>
    <w:p w:rsidR="00FF3869" w:rsidRDefault="00FF3869" w:rsidP="00FF3869"/>
    <w:p w:rsidR="00FF3869" w:rsidRDefault="00FF3869" w:rsidP="00FF3869">
      <w:r>
        <w:rPr>
          <w:noProof/>
          <w:lang w:eastAsia="en-GB"/>
        </w:rPr>
        <mc:AlternateContent>
          <mc:Choice Requires="wps">
            <w:drawing>
              <wp:anchor distT="0" distB="0" distL="114935" distR="114935" simplePos="0" relativeHeight="251666432" behindDoc="0" locked="0" layoutInCell="0" allowOverlap="1">
                <wp:simplePos x="0" y="0"/>
                <wp:positionH relativeFrom="column">
                  <wp:posOffset>742950</wp:posOffset>
                </wp:positionH>
                <wp:positionV relativeFrom="paragraph">
                  <wp:posOffset>92075</wp:posOffset>
                </wp:positionV>
                <wp:extent cx="729615" cy="180975"/>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869" w:rsidRDefault="00FF3869" w:rsidP="00FF3869">
                            <w:pPr>
                              <w:pStyle w:val="Heading6"/>
                              <w:rPr>
                                <w:sz w:val="16"/>
                              </w:rPr>
                            </w:pPr>
                            <w:r>
                              <w:rPr>
                                <w:sz w:val="16"/>
                              </w:rPr>
                              <w:t>SCREEN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3" type="#_x0000_t202" style="position:absolute;margin-left:58.5pt;margin-top:7.25pt;width:57.45pt;height:14.2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" o:allowincell="f" stroked="f">
                <v:textbox inset="0,0,0,0">
                  <w:txbxContent>
                    <w:p w:rsidR="00FF3869" w:rsidRDefault="00FF3869" w:rsidP="00FF3869">
                      <w:pPr>
                        <w:pStyle w:val="Heading6"/>
                        <w:rPr>
                          <w:sz w:val="16"/>
                        </w:rPr>
                      </w:pPr>
                      <w:r>
                        <w:rPr>
                          <w:sz w:val="16"/>
                        </w:rPr>
                        <w:t>SCREEN</w:t>
                      </w:r>
                    </w:p>
                  </w:txbxContent>
                </v:textbox>
              </v:shape>
            </w:pict>
          </mc:Fallback>
        </mc:AlternateContent>
      </w:r>
    </w:p>
    <w:p w:rsidR="00FF3869" w:rsidRDefault="00FF3869" w:rsidP="00FF3869"/>
    <w:p w:rsidR="00FF3869" w:rsidRDefault="00FF3869" w:rsidP="00FF3869">
      <w:r>
        <w:rPr>
          <w:noProof/>
          <w:lang w:eastAsia="en-GB"/>
        </w:rPr>
        <mc:AlternateContent>
          <mc:Choice Requires="wps">
            <w:drawing>
              <wp:anchor distT="0" distB="0" distL="114300" distR="114300" simplePos="0" relativeHeight="251668480" behindDoc="0" locked="0" layoutInCell="0" allowOverlap="1">
                <wp:simplePos x="0" y="0"/>
                <wp:positionH relativeFrom="column">
                  <wp:posOffset>3028950</wp:posOffset>
                </wp:positionH>
                <wp:positionV relativeFrom="paragraph">
                  <wp:posOffset>15875</wp:posOffset>
                </wp:positionV>
                <wp:extent cx="0" cy="274320"/>
                <wp:effectExtent l="5715" t="13335" r="1333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EEC3FD"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1.25pt" to="238.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" o:allowincell="f" strokeweight=".18mm">
                <v:stroke joinstyle="miter"/>
              </v:line>
            </w:pict>
          </mc:Fallback>
        </mc:AlternateContent>
      </w:r>
    </w:p>
    <w:p w:rsidR="00FF3869" w:rsidRDefault="00FF3869" w:rsidP="00FF3869"/>
    <w:p w:rsidR="00FF3869" w:rsidRDefault="00FF3869" w:rsidP="00FF3869"/>
    <w:p w:rsidR="00FF3869" w:rsidRDefault="00FF3869" w:rsidP="00FF3869">
      <w:r>
        <w:rPr>
          <w:noProof/>
          <w:lang w:eastAsia="en-GB"/>
        </w:rPr>
        <mc:AlternateContent>
          <mc:Choice Requires="wps">
            <w:drawing>
              <wp:anchor distT="0" distB="0" distL="114935" distR="114935" simplePos="0" relativeHeight="251663360" behindDoc="0" locked="0" layoutInCell="0" allowOverlap="1">
                <wp:simplePos x="0" y="0"/>
                <wp:positionH relativeFrom="column">
                  <wp:posOffset>4759960</wp:posOffset>
                </wp:positionH>
                <wp:positionV relativeFrom="paragraph">
                  <wp:posOffset>123825</wp:posOffset>
                </wp:positionV>
                <wp:extent cx="1199515" cy="467995"/>
                <wp:effectExtent l="12700" t="8255" r="698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467995"/>
                        </a:xfrm>
                        <a:prstGeom prst="rect">
                          <a:avLst/>
                        </a:prstGeom>
                        <a:solidFill>
                          <a:srgbClr val="FFFFFF"/>
                        </a:solidFill>
                        <a:ln w="12700">
                          <a:solidFill>
                            <a:srgbClr val="000000"/>
                          </a:solidFill>
                          <a:miter lim="800000"/>
                          <a:headEnd/>
                          <a:tailEnd/>
                        </a:ln>
                      </wps:spPr>
                      <wps:txbx>
                        <w:txbxContent>
                          <w:p w:rsidR="00FF3869" w:rsidRDefault="00FF3869" w:rsidP="00FF3869">
                            <w:pPr>
                              <w:rPr>
                                <w:rFonts w:ascii="Verdana" w:hAnsi="Verdana"/>
                                <w:b/>
                                <w:i/>
                                <w:sz w:val="18"/>
                              </w:rPr>
                            </w:pPr>
                            <w:r>
                              <w:rPr>
                                <w:rFonts w:ascii="Verdana" w:hAnsi="Verdana"/>
                                <w:b/>
                                <w:i/>
                                <w:sz w:val="18"/>
                              </w:rPr>
                              <w:t>Carbon Dioxide Extinguisher</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4" type="#_x0000_t202" style="position:absolute;margin-left:374.8pt;margin-top:9.75pt;width:94.45pt;height:36.8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" o:allowincell="f" strokeweight="1pt">
                <v:textbox inset="8.2pt,4.6pt,8.2pt,4.6pt">
                  <w:txbxContent>
                    <w:p w:rsidR="00FF3869" w:rsidRDefault="00FF3869" w:rsidP="00FF3869">
                      <w:pPr>
                        <w:rPr>
                          <w:rFonts w:ascii="Verdana" w:hAnsi="Verdana"/>
                          <w:b/>
                          <w:i/>
                          <w:sz w:val="18"/>
                        </w:rPr>
                      </w:pPr>
                      <w:r>
                        <w:rPr>
                          <w:rFonts w:ascii="Verdana" w:hAnsi="Verdana"/>
                          <w:b/>
                          <w:i/>
                          <w:sz w:val="18"/>
                        </w:rPr>
                        <w:t>Carbon Dioxide Extinguisher</w:t>
                      </w:r>
                    </w:p>
                  </w:txbxContent>
                </v:textbox>
              </v:shape>
            </w:pict>
          </mc:Fallback>
        </mc:AlternateContent>
      </w:r>
    </w:p>
    <w:p w:rsidR="00FF3869" w:rsidRDefault="00FF3869" w:rsidP="00FF3869"/>
    <w:p w:rsidR="00FF3869" w:rsidRDefault="00FF3869" w:rsidP="00FF3869"/>
    <w:p w:rsidR="00FF3869" w:rsidRDefault="00FF3869" w:rsidP="00FF3869"/>
    <w:p w:rsidR="00FF3869" w:rsidRDefault="00FF3869" w:rsidP="00FF3869"/>
    <w:p w:rsidR="00FF3869" w:rsidRDefault="00FF3869" w:rsidP="00FF3869"/>
    <w:p w:rsidR="00FF3869" w:rsidRDefault="00FF3869" w:rsidP="00FF3869"/>
    <w:p w:rsidR="00FF3869" w:rsidRDefault="00FF3869" w:rsidP="00FF3869"/>
    <w:p w:rsidR="00FF3869" w:rsidRDefault="00FF3869" w:rsidP="00FF3869">
      <w:r>
        <w:rPr>
          <w:noProof/>
          <w:lang w:eastAsia="en-GB"/>
        </w:rPr>
        <mc:AlternateContent>
          <mc:Choice Requires="wps">
            <w:drawing>
              <wp:anchor distT="0" distB="0" distL="114935" distR="114935" simplePos="0" relativeHeight="251667456" behindDoc="0" locked="0" layoutInCell="0" allowOverlap="1">
                <wp:simplePos x="0" y="0"/>
                <wp:positionH relativeFrom="column">
                  <wp:posOffset>1017270</wp:posOffset>
                </wp:positionH>
                <wp:positionV relativeFrom="paragraph">
                  <wp:posOffset>8890</wp:posOffset>
                </wp:positionV>
                <wp:extent cx="729615" cy="18097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869" w:rsidRDefault="00FF3869" w:rsidP="00FF3869">
                            <w:pPr>
                              <w:pStyle w:val="Heading6"/>
                              <w:rPr>
                                <w:sz w:val="16"/>
                              </w:rPr>
                            </w:pPr>
                            <w:r>
                              <w:rPr>
                                <w:sz w:val="16"/>
                              </w:rPr>
                              <w:t>SCREEN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5" type="#_x0000_t202" style="position:absolute;margin-left:80.1pt;margin-top:.7pt;width:57.45pt;height:14.2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" o:allowincell="f" stroked="f">
                <v:textbox inset="0,0,0,0">
                  <w:txbxContent>
                    <w:p w:rsidR="00FF3869" w:rsidRDefault="00FF3869" w:rsidP="00FF3869">
                      <w:pPr>
                        <w:pStyle w:val="Heading6"/>
                        <w:rPr>
                          <w:sz w:val="16"/>
                        </w:rPr>
                      </w:pPr>
                      <w:r>
                        <w:rPr>
                          <w:sz w:val="16"/>
                        </w:rPr>
                        <w:t>SCREEN</w:t>
                      </w:r>
                    </w:p>
                  </w:txbxContent>
                </v:textbox>
              </v:shape>
            </w:pict>
          </mc:Fallback>
        </mc:AlternateContent>
      </w:r>
    </w:p>
    <w:p w:rsidR="00FF3869" w:rsidRDefault="00FF3869" w:rsidP="00FF3869"/>
    <w:p w:rsidR="00FF3869" w:rsidRDefault="00FF3869" w:rsidP="00FF3869"/>
    <w:p w:rsidR="00FF3869" w:rsidRDefault="00FF3869" w:rsidP="00FF3869">
      <w:r>
        <w:rPr>
          <w:noProof/>
          <w:lang w:eastAsia="en-GB"/>
        </w:rPr>
        <mc:AlternateContent>
          <mc:Choice Requires="wps">
            <w:drawing>
              <wp:anchor distT="0" distB="0" distL="114935" distR="114935" simplePos="0" relativeHeight="251665408" behindDoc="0" locked="0" layoutInCell="0" allowOverlap="1">
                <wp:simplePos x="0" y="0"/>
                <wp:positionH relativeFrom="column">
                  <wp:posOffset>1746885</wp:posOffset>
                </wp:positionH>
                <wp:positionV relativeFrom="paragraph">
                  <wp:posOffset>35560</wp:posOffset>
                </wp:positionV>
                <wp:extent cx="866775" cy="363855"/>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869" w:rsidRDefault="00FF3869" w:rsidP="00FF3869">
                            <w:pPr>
                              <w:pStyle w:val="Heading6"/>
                            </w:pPr>
                            <w:r>
                              <w:t>HALL</w:t>
                            </w:r>
                            <w:r>
                              <w:t xml:space="preserve"> Front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6" type="#_x0000_t202" style="position:absolute;margin-left:137.55pt;margin-top:2.8pt;width:68.25pt;height:28.6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" o:allowincell="f" stroked="f">
                <v:textbox inset="0,0,0,0">
                  <w:txbxContent>
                    <w:p w:rsidR="00FF3869" w:rsidRDefault="00FF3869" w:rsidP="00FF3869">
                      <w:pPr>
                        <w:pStyle w:val="Heading6"/>
                      </w:pPr>
                      <w:r>
                        <w:t>HALL</w:t>
                      </w:r>
                      <w:r>
                        <w:t xml:space="preserve"> Front</w:t>
                      </w:r>
                    </w:p>
                  </w:txbxContent>
                </v:textbox>
              </v:shape>
            </w:pict>
          </mc:Fallback>
        </mc:AlternateContent>
      </w:r>
    </w:p>
    <w:p w:rsidR="00FF3869" w:rsidRDefault="00FF3869" w:rsidP="00FF3869"/>
    <w:p w:rsidR="00FF3869" w:rsidRDefault="00FF3869" w:rsidP="00FF3869"/>
    <w:p w:rsidR="00FF3869" w:rsidRDefault="00FF3869" w:rsidP="00FF3869"/>
    <w:p w:rsidR="00FF3869" w:rsidRDefault="00FF3869" w:rsidP="00FF3869"/>
    <w:p w:rsidR="00FF3869" w:rsidRDefault="00FF3869" w:rsidP="00FF3869"/>
    <w:p w:rsidR="00FF3869" w:rsidRDefault="00FF3869" w:rsidP="00FF3869"/>
    <w:p w:rsidR="00FF3869" w:rsidRDefault="00FF3869" w:rsidP="00FF3869"/>
    <w:p w:rsidR="00FF3869" w:rsidRDefault="00FF3869" w:rsidP="00FF3869"/>
    <w:p w:rsidR="00FF3869" w:rsidRDefault="00FF3869" w:rsidP="00FF3869"/>
    <w:p w:rsidR="00FF3869" w:rsidRDefault="00FF3869" w:rsidP="00FF3869"/>
    <w:p w:rsidR="00FF3869" w:rsidRDefault="00FF3869" w:rsidP="00FF3869"/>
    <w:p w:rsidR="00FF3869" w:rsidRDefault="00FF3869" w:rsidP="00FF3869"/>
    <w:p w:rsidR="00FF3869" w:rsidRDefault="00FF3869" w:rsidP="00FF3869"/>
    <w:p w:rsidR="00FF3869" w:rsidRDefault="00FF3869" w:rsidP="00FF3869"/>
    <w:p w:rsidR="00FF3869" w:rsidRDefault="00FF3869" w:rsidP="00FF3869"/>
    <w:p w:rsidR="00FF3869" w:rsidRDefault="00FF3869" w:rsidP="00FF3869">
      <w:pPr>
        <w:pStyle w:val="Heading4"/>
      </w:pPr>
    </w:p>
    <w:p w:rsidR="00FF3869" w:rsidRDefault="00FF3869" w:rsidP="00FF3869">
      <w:pPr>
        <w:pStyle w:val="Heading4"/>
      </w:pPr>
    </w:p>
    <w:p w:rsidR="00FF3869" w:rsidRDefault="00FF3869" w:rsidP="00FF3869">
      <w:pPr>
        <w:pStyle w:val="Heading4"/>
      </w:pPr>
    </w:p>
    <w:p w:rsidR="00FF3869" w:rsidRDefault="00FF3869" w:rsidP="00FF3869">
      <w:pPr>
        <w:pStyle w:val="Heading4"/>
      </w:pPr>
    </w:p>
    <w:p w:rsidR="00FF3869" w:rsidRDefault="00FF3869" w:rsidP="00FF3869">
      <w:pPr>
        <w:pStyle w:val="Heading4"/>
      </w:pPr>
    </w:p>
    <w:p w:rsidR="00FF3869" w:rsidRDefault="00FF3869" w:rsidP="00FF3869">
      <w:pPr>
        <w:pStyle w:val="Heading4"/>
      </w:pPr>
    </w:p>
    <w:p w:rsidR="00FF3869" w:rsidRDefault="00FF3869" w:rsidP="00FF3869">
      <w:pPr>
        <w:pStyle w:val="Heading4"/>
      </w:pPr>
    </w:p>
    <w:p w:rsidR="00FF3869" w:rsidRDefault="00FF3869" w:rsidP="00FF3869">
      <w:pPr>
        <w:pStyle w:val="Heading4"/>
      </w:pPr>
    </w:p>
    <w:p w:rsidR="00FF3869" w:rsidRDefault="00FF3869" w:rsidP="00FF3869">
      <w:pPr>
        <w:pStyle w:val="Heading4"/>
      </w:pPr>
    </w:p>
    <w:p w:rsidR="00FF3869" w:rsidRDefault="00FF3869" w:rsidP="00FF3869">
      <w:pPr>
        <w:pStyle w:val="Heading4"/>
        <w:jc w:val="left"/>
      </w:pPr>
      <w:r>
        <w:t>Precautions and Procedures in the event of a fire (overleaf)</w:t>
      </w:r>
      <w:r>
        <w:tab/>
      </w:r>
      <w:r>
        <w:tab/>
      </w:r>
      <w:r>
        <w:tab/>
      </w:r>
      <w:r>
        <w:tab/>
      </w:r>
      <w:r>
        <w:tab/>
        <w:t>Revised March 2016</w:t>
      </w:r>
    </w:p>
    <w:p w:rsidR="008D64E3" w:rsidRDefault="008D64E3"/>
    <w:sectPr w:rsidR="008D64E3">
      <w:footnotePr>
        <w:pos w:val="beneathText"/>
      </w:footnotePr>
      <w:pgSz w:w="11906" w:h="16838"/>
      <w:pgMar w:top="851" w:right="1134" w:bottom="17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Narrow"/>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Arial Narrow"/>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Arial Narrow"/>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Arial Narrow"/>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Arial Narrow"/>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69"/>
    <w:rsid w:val="008D64E3"/>
    <w:rsid w:val="00FF3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949A0-DD94-4832-9C03-E54C51F0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869"/>
    <w:pPr>
      <w:suppressAutoHyphens/>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next w:val="Normal"/>
    <w:link w:val="Heading3Char"/>
    <w:qFormat/>
    <w:rsid w:val="00FF3869"/>
    <w:pPr>
      <w:keepNext/>
      <w:numPr>
        <w:ilvl w:val="2"/>
        <w:numId w:val="1"/>
      </w:numPr>
      <w:outlineLvl w:val="2"/>
    </w:pPr>
    <w:rPr>
      <w:rFonts w:ascii="Arial" w:hAnsi="Arial"/>
      <w:b/>
    </w:rPr>
  </w:style>
  <w:style w:type="paragraph" w:styleId="Heading4">
    <w:name w:val="heading 4"/>
    <w:basedOn w:val="Normal"/>
    <w:next w:val="Normal"/>
    <w:link w:val="Heading4Char"/>
    <w:qFormat/>
    <w:rsid w:val="00FF3869"/>
    <w:pPr>
      <w:keepNext/>
      <w:numPr>
        <w:ilvl w:val="3"/>
        <w:numId w:val="1"/>
      </w:numPr>
      <w:jc w:val="right"/>
      <w:outlineLvl w:val="3"/>
    </w:pPr>
    <w:rPr>
      <w:rFonts w:ascii="Arial" w:hAnsi="Arial"/>
      <w:i/>
      <w:sz w:val="18"/>
    </w:rPr>
  </w:style>
  <w:style w:type="paragraph" w:styleId="Heading5">
    <w:name w:val="heading 5"/>
    <w:basedOn w:val="Normal"/>
    <w:next w:val="Normal"/>
    <w:link w:val="Heading5Char"/>
    <w:qFormat/>
    <w:rsid w:val="00FF3869"/>
    <w:pPr>
      <w:keepNext/>
      <w:numPr>
        <w:ilvl w:val="4"/>
        <w:numId w:val="1"/>
      </w:numPr>
      <w:jc w:val="right"/>
      <w:outlineLvl w:val="4"/>
    </w:pPr>
    <w:rPr>
      <w:i/>
    </w:rPr>
  </w:style>
  <w:style w:type="paragraph" w:styleId="Heading6">
    <w:name w:val="heading 6"/>
    <w:basedOn w:val="Normal"/>
    <w:next w:val="Normal"/>
    <w:link w:val="Heading6Char"/>
    <w:qFormat/>
    <w:rsid w:val="00FF3869"/>
    <w:pPr>
      <w:keepNext/>
      <w:numPr>
        <w:ilvl w:val="5"/>
        <w:numId w:val="1"/>
      </w:numPr>
      <w:outlineLvl w:val="5"/>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F3869"/>
    <w:rPr>
      <w:rFonts w:ascii="Arial" w:eastAsia="Times New Roman" w:hAnsi="Arial" w:cs="Times New Roman"/>
      <w:b/>
      <w:sz w:val="24"/>
      <w:szCs w:val="24"/>
      <w:lang w:eastAsia="ar-SA"/>
    </w:rPr>
  </w:style>
  <w:style w:type="character" w:customStyle="1" w:styleId="Heading4Char">
    <w:name w:val="Heading 4 Char"/>
    <w:basedOn w:val="DefaultParagraphFont"/>
    <w:link w:val="Heading4"/>
    <w:rsid w:val="00FF3869"/>
    <w:rPr>
      <w:rFonts w:ascii="Arial" w:eastAsia="Times New Roman" w:hAnsi="Arial" w:cs="Times New Roman"/>
      <w:i/>
      <w:sz w:val="18"/>
      <w:szCs w:val="24"/>
      <w:lang w:eastAsia="ar-SA"/>
    </w:rPr>
  </w:style>
  <w:style w:type="character" w:customStyle="1" w:styleId="Heading5Char">
    <w:name w:val="Heading 5 Char"/>
    <w:basedOn w:val="DefaultParagraphFont"/>
    <w:link w:val="Heading5"/>
    <w:rsid w:val="00FF3869"/>
    <w:rPr>
      <w:rFonts w:ascii="Times New Roman" w:eastAsia="Times New Roman" w:hAnsi="Times New Roman" w:cs="Times New Roman"/>
      <w:i/>
      <w:sz w:val="24"/>
      <w:szCs w:val="24"/>
      <w:lang w:eastAsia="ar-SA"/>
    </w:rPr>
  </w:style>
  <w:style w:type="character" w:customStyle="1" w:styleId="Heading6Char">
    <w:name w:val="Heading 6 Char"/>
    <w:basedOn w:val="DefaultParagraphFont"/>
    <w:link w:val="Heading6"/>
    <w:rsid w:val="00FF3869"/>
    <w:rPr>
      <w:rFonts w:ascii="Arial" w:eastAsia="Times New Roman" w:hAnsi="Arial" w:cs="Times New Roman"/>
      <w:b/>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Pendeen_2</dc:creator>
  <cp:keywords/>
  <dc:description/>
  <cp:lastModifiedBy>Pendeen_2</cp:lastModifiedBy>
  <cp:revision>1</cp:revision>
  <dcterms:created xsi:type="dcterms:W3CDTF">2016-03-23T16:54:00Z</dcterms:created>
  <dcterms:modified xsi:type="dcterms:W3CDTF">2016-03-23T16:56:00Z</dcterms:modified>
</cp:coreProperties>
</file>